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6FCBBCF7" w14:textId="059F50F6" w:rsidR="00BD3626" w:rsidRDefault="009A3620" w:rsidP="00BD3626">
      <w:pPr>
        <w:rPr>
          <w:rFonts w:ascii="Calibri" w:hAnsi="Calibri" w:cs="Calibri"/>
          <w:sz w:val="24"/>
          <w:szCs w:val="24"/>
          <w:lang w:val="fr-FR"/>
        </w:rPr>
      </w:pPr>
      <w:r>
        <w:rPr>
          <w:rFonts w:ascii="Calibri" w:hAnsi="Calibri" w:cs="Calibri"/>
          <w:noProof/>
          <w:sz w:val="24"/>
          <w:szCs w:val="24"/>
          <w:lang w:val="fr-FR" w:eastAsia="fr-FR"/>
        </w:rPr>
        <mc:AlternateContent>
          <mc:Choice Requires="wps">
            <w:drawing>
              <wp:anchor distT="0" distB="0" distL="114300" distR="114300" simplePos="0" relativeHeight="251657216" behindDoc="0" locked="0" layoutInCell="1" allowOverlap="1" wp14:anchorId="40B21F46" wp14:editId="7BFF20EE">
                <wp:simplePos x="0" y="0"/>
                <wp:positionH relativeFrom="column">
                  <wp:posOffset>67310</wp:posOffset>
                </wp:positionH>
                <wp:positionV relativeFrom="paragraph">
                  <wp:posOffset>53340</wp:posOffset>
                </wp:positionV>
                <wp:extent cx="6198870" cy="990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990600"/>
                        </a:xfrm>
                        <a:prstGeom prst="rect">
                          <a:avLst/>
                        </a:prstGeom>
                        <a:noFill/>
                        <a:ln w="12700">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7F9D1" id="Rectangle 3" o:spid="_x0000_s1026" style="position:absolute;margin-left:5.3pt;margin-top:4.2pt;width:488.1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" filled="f" strokecolor="#1f497d" strokeweight="1pt"/>
            </w:pict>
          </mc:Fallback>
        </mc:AlternateContent>
      </w:r>
    </w:p>
    <w:p w14:paraId="761D4657" w14:textId="77777777" w:rsidR="00BD3626" w:rsidRPr="00C27DDD" w:rsidRDefault="00BD3626" w:rsidP="00BD3626">
      <w:pPr>
        <w:tabs>
          <w:tab w:val="left" w:pos="6804"/>
        </w:tabs>
        <w:spacing w:line="360" w:lineRule="auto"/>
        <w:ind w:left="426"/>
        <w:rPr>
          <w:rFonts w:ascii="Calibri" w:hAnsi="Calibri" w:cs="Calibri"/>
          <w:sz w:val="22"/>
          <w:szCs w:val="24"/>
          <w:lang w:val="fr-FR"/>
        </w:rPr>
      </w:pPr>
      <w:r w:rsidRPr="00C27DDD">
        <w:rPr>
          <w:rFonts w:ascii="Calibri" w:hAnsi="Calibri" w:cs="Calibri"/>
          <w:sz w:val="22"/>
          <w:szCs w:val="24"/>
          <w:u w:val="single"/>
          <w:lang w:val="fr-FR"/>
        </w:rPr>
        <w:t>Établissement scolaire</w:t>
      </w:r>
      <w:r w:rsidRPr="00C27DDD">
        <w:rPr>
          <w:rFonts w:ascii="Calibri" w:hAnsi="Calibri" w:cs="Calibri"/>
          <w:sz w:val="22"/>
          <w:szCs w:val="24"/>
          <w:lang w:val="fr-FR"/>
        </w:rPr>
        <w:t xml:space="preserve"> : </w:t>
      </w:r>
      <w:r>
        <w:rPr>
          <w:rFonts w:ascii="Calibri" w:hAnsi="Calibri" w:cs="Calibri"/>
          <w:sz w:val="22"/>
          <w:szCs w:val="24"/>
          <w:lang w:val="fr-FR"/>
        </w:rPr>
        <w:t>Lycée professionnel du Lac -  15 av. de l’Europe – 67000 STRASBOURG</w:t>
      </w:r>
    </w:p>
    <w:p w14:paraId="5C206620" w14:textId="77777777" w:rsidR="00BD3626" w:rsidRPr="00E93C0B" w:rsidRDefault="00BD3626" w:rsidP="00BD3626">
      <w:pPr>
        <w:tabs>
          <w:tab w:val="right" w:pos="9639"/>
        </w:tabs>
        <w:spacing w:line="360" w:lineRule="auto"/>
        <w:ind w:left="426"/>
        <w:rPr>
          <w:rFonts w:ascii="Calibri" w:hAnsi="Calibri" w:cs="Calibri"/>
          <w:sz w:val="22"/>
          <w:szCs w:val="24"/>
          <w:lang w:val="fr-FR"/>
        </w:rPr>
      </w:pPr>
      <w:r w:rsidRPr="00C27DDD">
        <w:rPr>
          <w:rFonts w:ascii="Calibri" w:hAnsi="Calibri" w:cs="Calibri"/>
          <w:sz w:val="22"/>
          <w:szCs w:val="24"/>
          <w:u w:val="single"/>
          <w:lang w:val="fr-FR"/>
        </w:rPr>
        <w:t>Nom et prénom de l’élève</w:t>
      </w:r>
      <w:r w:rsidRPr="00E93C0B">
        <w:rPr>
          <w:rFonts w:ascii="Calibri" w:hAnsi="Calibri" w:cs="Calibri"/>
          <w:sz w:val="22"/>
          <w:szCs w:val="24"/>
          <w:lang w:val="fr-FR"/>
        </w:rPr>
        <w:t xml:space="preserve"> : </w:t>
      </w:r>
      <w:r w:rsidRPr="00E93C0B">
        <w:rPr>
          <w:rFonts w:ascii="Calibri" w:hAnsi="Calibri" w:cs="Calibri"/>
          <w:b/>
          <w:sz w:val="22"/>
          <w:szCs w:val="24"/>
          <w:lang w:val="fr-FR"/>
        </w:rPr>
        <w:t>Loïc DUPONT</w:t>
      </w:r>
      <w:r w:rsidRPr="00E93C0B">
        <w:rPr>
          <w:rFonts w:ascii="Calibri" w:hAnsi="Calibri" w:cs="Calibri"/>
          <w:sz w:val="22"/>
          <w:szCs w:val="24"/>
          <w:lang w:val="fr-FR"/>
        </w:rPr>
        <w:tab/>
      </w:r>
      <w:r w:rsidRPr="00C27DDD">
        <w:rPr>
          <w:rFonts w:ascii="Calibri" w:hAnsi="Calibri" w:cs="Calibri"/>
          <w:sz w:val="22"/>
          <w:szCs w:val="24"/>
          <w:u w:val="single"/>
          <w:lang w:val="fr-FR"/>
        </w:rPr>
        <w:t>Classe</w:t>
      </w:r>
      <w:r w:rsidRPr="00E93C0B">
        <w:rPr>
          <w:rFonts w:ascii="Calibri" w:hAnsi="Calibri" w:cs="Calibri"/>
          <w:sz w:val="22"/>
          <w:szCs w:val="24"/>
          <w:lang w:val="fr-FR"/>
        </w:rPr>
        <w:t xml:space="preserve"> : </w:t>
      </w:r>
      <w:r w:rsidRPr="00E93C0B">
        <w:rPr>
          <w:rFonts w:ascii="Calibri" w:hAnsi="Calibri" w:cs="Calibri"/>
          <w:b/>
          <w:sz w:val="22"/>
          <w:szCs w:val="24"/>
          <w:lang w:val="fr-FR"/>
        </w:rPr>
        <w:t>2MRCU 3</w:t>
      </w:r>
    </w:p>
    <w:p w14:paraId="61FAB077" w14:textId="77777777" w:rsidR="00BD3626" w:rsidRPr="00C27DDD" w:rsidRDefault="00BD3626" w:rsidP="00BD3626">
      <w:pPr>
        <w:tabs>
          <w:tab w:val="right" w:pos="9639"/>
        </w:tabs>
        <w:spacing w:line="360" w:lineRule="auto"/>
        <w:ind w:left="426"/>
        <w:rPr>
          <w:rFonts w:ascii="Calibri" w:hAnsi="Calibri" w:cs="Calibri"/>
          <w:sz w:val="22"/>
          <w:szCs w:val="24"/>
          <w:lang w:val="fr-FR"/>
        </w:rPr>
      </w:pPr>
      <w:r w:rsidRPr="00C27DDD">
        <w:rPr>
          <w:rFonts w:ascii="Calibri" w:hAnsi="Calibri" w:cs="Calibri"/>
          <w:sz w:val="22"/>
          <w:szCs w:val="24"/>
          <w:u w:val="single"/>
          <w:lang w:val="fr-FR"/>
        </w:rPr>
        <w:t>PFMP N°</w:t>
      </w:r>
      <w:r w:rsidRPr="00C27DDD">
        <w:rPr>
          <w:rFonts w:ascii="Calibri" w:hAnsi="Calibri" w:cs="Calibri"/>
          <w:sz w:val="22"/>
          <w:szCs w:val="24"/>
          <w:lang w:val="fr-FR"/>
        </w:rPr>
        <w:t xml:space="preserve"> </w:t>
      </w:r>
      <w:r>
        <w:rPr>
          <w:rFonts w:ascii="Calibri" w:hAnsi="Calibri" w:cs="Calibri"/>
          <w:sz w:val="22"/>
          <w:szCs w:val="24"/>
          <w:lang w:val="fr-FR"/>
        </w:rPr>
        <w:t xml:space="preserve"> </w:t>
      </w:r>
      <w:r w:rsidRPr="00C27DDD">
        <w:rPr>
          <w:rFonts w:ascii="Calibri" w:hAnsi="Calibri" w:cs="Calibri"/>
          <w:sz w:val="22"/>
          <w:szCs w:val="24"/>
          <w:lang w:val="fr-FR"/>
        </w:rPr>
        <w:sym w:font="Wingdings" w:char="F071"/>
      </w:r>
      <w:r>
        <w:rPr>
          <w:rFonts w:ascii="Calibri" w:hAnsi="Calibri" w:cs="Calibri"/>
          <w:sz w:val="22"/>
          <w:szCs w:val="24"/>
          <w:lang w:val="fr-FR"/>
        </w:rPr>
        <w:t xml:space="preserve"> </w:t>
      </w:r>
      <w:r w:rsidRPr="00C27DDD">
        <w:rPr>
          <w:rFonts w:ascii="Calibri" w:hAnsi="Calibri" w:cs="Calibri"/>
          <w:sz w:val="22"/>
          <w:szCs w:val="24"/>
          <w:lang w:val="fr-FR"/>
        </w:rPr>
        <w:t>1</w:t>
      </w:r>
      <w:r>
        <w:rPr>
          <w:rFonts w:ascii="Calibri" w:hAnsi="Calibri" w:cs="Calibri"/>
          <w:sz w:val="22"/>
          <w:szCs w:val="24"/>
          <w:lang w:val="fr-FR"/>
        </w:rPr>
        <w:t xml:space="preserve"> </w:t>
      </w:r>
      <w:r w:rsidRPr="00C27DDD">
        <w:rPr>
          <w:rFonts w:ascii="Calibri" w:hAnsi="Calibri" w:cs="Calibri"/>
          <w:sz w:val="22"/>
          <w:szCs w:val="24"/>
          <w:lang w:val="fr-FR"/>
        </w:rPr>
        <w:t xml:space="preserve"> </w:t>
      </w:r>
      <w:r>
        <w:rPr>
          <w:rFonts w:ascii="Calibri" w:hAnsi="Calibri" w:cs="Calibri"/>
          <w:sz w:val="22"/>
          <w:szCs w:val="24"/>
          <w:lang w:val="fr-FR"/>
        </w:rPr>
        <w:sym w:font="Wingdings" w:char="F078"/>
      </w:r>
      <w:r w:rsidRPr="00C27DDD">
        <w:rPr>
          <w:rFonts w:ascii="Calibri" w:hAnsi="Calibri" w:cs="Calibri"/>
          <w:sz w:val="22"/>
          <w:szCs w:val="24"/>
          <w:lang w:val="fr-FR"/>
        </w:rPr>
        <w:t xml:space="preserve"> 2 </w:t>
      </w:r>
      <w:r>
        <w:rPr>
          <w:rFonts w:ascii="Calibri" w:hAnsi="Calibri" w:cs="Calibri"/>
          <w:sz w:val="22"/>
          <w:szCs w:val="24"/>
          <w:lang w:val="fr-FR"/>
        </w:rPr>
        <w:t xml:space="preserve"> </w:t>
      </w:r>
      <w:r w:rsidRPr="00C27DDD">
        <w:rPr>
          <w:rFonts w:ascii="Calibri" w:hAnsi="Calibri" w:cs="Calibri"/>
          <w:sz w:val="22"/>
          <w:szCs w:val="24"/>
          <w:lang w:val="fr-FR"/>
        </w:rPr>
        <w:sym w:font="Wingdings" w:char="F071"/>
      </w:r>
      <w:r w:rsidRPr="00C27DDD">
        <w:rPr>
          <w:rFonts w:ascii="Calibri" w:hAnsi="Calibri" w:cs="Calibri"/>
          <w:sz w:val="22"/>
          <w:szCs w:val="24"/>
          <w:lang w:val="fr-FR"/>
        </w:rPr>
        <w:t xml:space="preserve"> 3</w:t>
      </w:r>
      <w:r w:rsidRPr="00C27DDD">
        <w:rPr>
          <w:rFonts w:ascii="Calibri" w:hAnsi="Calibri" w:cs="Calibri"/>
          <w:sz w:val="22"/>
          <w:szCs w:val="24"/>
          <w:lang w:val="fr-FR"/>
        </w:rPr>
        <w:tab/>
      </w:r>
      <w:r w:rsidRPr="00C27DDD">
        <w:rPr>
          <w:rFonts w:ascii="Calibri" w:hAnsi="Calibri" w:cs="Calibri"/>
          <w:sz w:val="22"/>
          <w:szCs w:val="24"/>
          <w:u w:val="single"/>
          <w:lang w:val="fr-FR"/>
        </w:rPr>
        <w:t>Dates de la PFMP concernée</w:t>
      </w:r>
      <w:r w:rsidRPr="00C27DDD">
        <w:rPr>
          <w:rFonts w:ascii="Calibri" w:hAnsi="Calibri" w:cs="Calibri"/>
          <w:sz w:val="22"/>
          <w:szCs w:val="24"/>
          <w:lang w:val="fr-FR"/>
        </w:rPr>
        <w:t xml:space="preserve"> : </w:t>
      </w:r>
      <w:r w:rsidRPr="00C27DDD">
        <w:rPr>
          <w:rFonts w:ascii="Calibri" w:hAnsi="Calibri" w:cs="Calibri"/>
          <w:b/>
          <w:sz w:val="22"/>
          <w:szCs w:val="24"/>
          <w:lang w:val="fr-FR"/>
        </w:rPr>
        <w:t xml:space="preserve">du 2 au 21 </w:t>
      </w:r>
      <w:r>
        <w:rPr>
          <w:rFonts w:ascii="Calibri" w:hAnsi="Calibri" w:cs="Calibri"/>
          <w:b/>
          <w:sz w:val="22"/>
          <w:szCs w:val="24"/>
          <w:lang w:val="fr-FR"/>
        </w:rPr>
        <w:t>mars</w:t>
      </w:r>
      <w:r w:rsidRPr="00C27DDD">
        <w:rPr>
          <w:rFonts w:ascii="Calibri" w:hAnsi="Calibri" w:cs="Calibri"/>
          <w:b/>
          <w:sz w:val="22"/>
          <w:szCs w:val="24"/>
          <w:lang w:val="fr-FR"/>
        </w:rPr>
        <w:t xml:space="preserve"> 20</w:t>
      </w:r>
      <w:r>
        <w:rPr>
          <w:rFonts w:ascii="Calibri" w:hAnsi="Calibri" w:cs="Calibri"/>
          <w:b/>
          <w:sz w:val="22"/>
          <w:szCs w:val="24"/>
          <w:lang w:val="fr-FR"/>
        </w:rPr>
        <w:t>20</w:t>
      </w:r>
    </w:p>
    <w:p w14:paraId="6950B313" w14:textId="77777777" w:rsidR="00BD3626" w:rsidRDefault="00BD3626" w:rsidP="00BD3626">
      <w:pPr>
        <w:rPr>
          <w:rFonts w:ascii="Calibri" w:hAnsi="Calibri" w:cs="Calibri"/>
          <w:sz w:val="24"/>
          <w:szCs w:val="24"/>
          <w:lang w:val="fr-FR"/>
        </w:rPr>
      </w:pPr>
    </w:p>
    <w:p w14:paraId="57F2C4AE" w14:textId="77777777" w:rsidR="005279A7" w:rsidRPr="001B52D3" w:rsidRDefault="005279A7" w:rsidP="005279A7">
      <w:pPr>
        <w:rPr>
          <w:rFonts w:ascii="Calibri" w:hAnsi="Calibri" w:cs="Calibri"/>
          <w:sz w:val="24"/>
          <w:szCs w:val="24"/>
          <w:lang w:val="fr-FR"/>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551"/>
        <w:gridCol w:w="2552"/>
        <w:gridCol w:w="2552"/>
      </w:tblGrid>
      <w:tr w:rsidR="007059A7" w:rsidRPr="00D67CD5" w14:paraId="44B438B0" w14:textId="77777777" w:rsidTr="004F42A9">
        <w:trPr>
          <w:trHeight w:val="643"/>
          <w:jc w:val="center"/>
        </w:trPr>
        <w:tc>
          <w:tcPr>
            <w:tcW w:w="9747" w:type="dxa"/>
            <w:gridSpan w:val="4"/>
            <w:shd w:val="clear" w:color="auto" w:fill="auto"/>
            <w:vAlign w:val="center"/>
          </w:tcPr>
          <w:p w14:paraId="102709EB" w14:textId="12FC1C97" w:rsidR="007852D9" w:rsidRPr="00D67CD5" w:rsidRDefault="007059A7" w:rsidP="004F42A9">
            <w:pPr>
              <w:jc w:val="center"/>
              <w:rPr>
                <w:rFonts w:ascii="Calibri" w:hAnsi="Calibri" w:cs="Calibri"/>
                <w:b/>
                <w:sz w:val="36"/>
                <w:szCs w:val="32"/>
                <w:lang w:val="fr-FR"/>
              </w:rPr>
            </w:pPr>
            <w:r w:rsidRPr="00514058">
              <w:rPr>
                <w:rFonts w:ascii="Calibri" w:hAnsi="Calibri" w:cs="Calibri"/>
                <w:b/>
                <w:sz w:val="36"/>
                <w:szCs w:val="32"/>
                <w:lang w:val="fr-FR"/>
              </w:rPr>
              <w:t>FICHE DESCRIPTIVE D’ACTIVITE n</w:t>
            </w:r>
            <w:r>
              <w:rPr>
                <w:rFonts w:ascii="Calibri" w:hAnsi="Calibri" w:cs="Calibri"/>
                <w:b/>
                <w:sz w:val="36"/>
                <w:szCs w:val="32"/>
                <w:lang w:val="fr-FR"/>
              </w:rPr>
              <w:t>° 2</w:t>
            </w:r>
          </w:p>
        </w:tc>
      </w:tr>
      <w:tr w:rsidR="00636DD4" w:rsidRPr="008E76B1" w14:paraId="141BAAC5" w14:textId="77777777" w:rsidTr="007059A7">
        <w:trPr>
          <w:trHeight w:val="794"/>
          <w:jc w:val="center"/>
        </w:trPr>
        <w:tc>
          <w:tcPr>
            <w:tcW w:w="2092" w:type="dxa"/>
            <w:shd w:val="clear" w:color="auto" w:fill="auto"/>
            <w:vAlign w:val="center"/>
          </w:tcPr>
          <w:p w14:paraId="50EF9A3E" w14:textId="77777777" w:rsidR="00636DD4" w:rsidRPr="00AC5D6A" w:rsidRDefault="00636DD4" w:rsidP="0071781A">
            <w:pPr>
              <w:jc w:val="center"/>
              <w:rPr>
                <w:rFonts w:ascii="Calibri" w:hAnsi="Calibri" w:cs="Calibri"/>
                <w:b/>
                <w:sz w:val="22"/>
                <w:szCs w:val="24"/>
                <w:lang w:val="fr-FR"/>
              </w:rPr>
            </w:pPr>
            <w:r w:rsidRPr="00AC5D6A">
              <w:rPr>
                <w:rFonts w:ascii="Calibri" w:hAnsi="Calibri" w:cs="Calibri"/>
                <w:b/>
                <w:sz w:val="22"/>
                <w:szCs w:val="24"/>
                <w:lang w:val="fr-FR"/>
              </w:rPr>
              <w:t>Intitulé de l’activité</w:t>
            </w:r>
            <w:r w:rsidR="009707B5" w:rsidRPr="00AC5D6A">
              <w:rPr>
                <w:rFonts w:ascii="Calibri" w:hAnsi="Calibri" w:cs="Calibri"/>
                <w:b/>
                <w:sz w:val="22"/>
                <w:szCs w:val="24"/>
                <w:lang w:val="fr-FR"/>
              </w:rPr>
              <w:t xml:space="preserve"> professionnelle</w:t>
            </w:r>
          </w:p>
        </w:tc>
        <w:tc>
          <w:tcPr>
            <w:tcW w:w="7655" w:type="dxa"/>
            <w:gridSpan w:val="3"/>
            <w:shd w:val="clear" w:color="auto" w:fill="auto"/>
            <w:vAlign w:val="center"/>
          </w:tcPr>
          <w:p w14:paraId="12FD225B" w14:textId="77777777" w:rsidR="006B2EF5" w:rsidRPr="00BD3626" w:rsidRDefault="00686E05" w:rsidP="00BD3626">
            <w:pPr>
              <w:rPr>
                <w:rFonts w:ascii="Calibri" w:hAnsi="Calibri" w:cs="Calibri"/>
                <w:sz w:val="22"/>
                <w:szCs w:val="24"/>
                <w:lang w:val="fr-FR"/>
              </w:rPr>
            </w:pPr>
            <w:r w:rsidRPr="00BD3626">
              <w:rPr>
                <w:rFonts w:ascii="Calibri" w:hAnsi="Calibri" w:cs="Calibri"/>
                <w:sz w:val="22"/>
                <w:szCs w:val="24"/>
                <w:lang w:val="fr-FR"/>
              </w:rPr>
              <w:t>Accueil d’un</w:t>
            </w:r>
            <w:r w:rsidR="00D86167" w:rsidRPr="00BD3626">
              <w:rPr>
                <w:rFonts w:ascii="Calibri" w:hAnsi="Calibri" w:cs="Calibri"/>
                <w:sz w:val="22"/>
                <w:szCs w:val="24"/>
                <w:lang w:val="fr-FR"/>
              </w:rPr>
              <w:t xml:space="preserve">e </w:t>
            </w:r>
            <w:r w:rsidR="00BD3626" w:rsidRPr="00BD3626">
              <w:rPr>
                <w:rFonts w:ascii="Calibri" w:hAnsi="Calibri" w:cs="Calibri"/>
                <w:sz w:val="22"/>
                <w:szCs w:val="24"/>
                <w:lang w:val="fr-FR"/>
              </w:rPr>
              <w:t>personne</w:t>
            </w:r>
            <w:r w:rsidRPr="00BD3626">
              <w:rPr>
                <w:rFonts w:ascii="Calibri" w:hAnsi="Calibri" w:cs="Calibri"/>
                <w:sz w:val="22"/>
                <w:szCs w:val="24"/>
                <w:lang w:val="fr-FR"/>
              </w:rPr>
              <w:t xml:space="preserve"> qui souhaite se renseigner sur les activités proposées par l’Association</w:t>
            </w:r>
          </w:p>
        </w:tc>
      </w:tr>
      <w:tr w:rsidR="00636DD4" w:rsidRPr="00267978" w14:paraId="4B9996AA" w14:textId="77777777" w:rsidTr="00BD3626">
        <w:trPr>
          <w:jc w:val="center"/>
        </w:trPr>
        <w:tc>
          <w:tcPr>
            <w:tcW w:w="2092" w:type="dxa"/>
            <w:shd w:val="clear" w:color="auto" w:fill="auto"/>
            <w:vAlign w:val="center"/>
          </w:tcPr>
          <w:p w14:paraId="0472F367" w14:textId="77777777" w:rsidR="00636DD4" w:rsidRPr="00AC5D6A" w:rsidRDefault="00636DD4" w:rsidP="0071781A">
            <w:pPr>
              <w:jc w:val="center"/>
              <w:rPr>
                <w:rFonts w:ascii="Calibri" w:hAnsi="Calibri" w:cs="Calibri"/>
                <w:b/>
                <w:sz w:val="22"/>
                <w:szCs w:val="24"/>
                <w:lang w:val="fr-FR"/>
              </w:rPr>
            </w:pPr>
            <w:r w:rsidRPr="00AC5D6A">
              <w:rPr>
                <w:rFonts w:ascii="Calibri" w:hAnsi="Calibri" w:cs="Calibri"/>
                <w:b/>
                <w:sz w:val="22"/>
                <w:szCs w:val="24"/>
                <w:lang w:val="fr-FR"/>
              </w:rPr>
              <w:t>Organisation concernée</w:t>
            </w:r>
          </w:p>
        </w:tc>
        <w:tc>
          <w:tcPr>
            <w:tcW w:w="7655" w:type="dxa"/>
            <w:gridSpan w:val="3"/>
            <w:shd w:val="clear" w:color="auto" w:fill="auto"/>
            <w:vAlign w:val="center"/>
          </w:tcPr>
          <w:p w14:paraId="48F073DC" w14:textId="77777777" w:rsidR="006B2EF5" w:rsidRPr="00BD3626" w:rsidRDefault="00686E05" w:rsidP="00BD3626">
            <w:pPr>
              <w:rPr>
                <w:rFonts w:ascii="Calibri" w:hAnsi="Calibri" w:cs="Calibri"/>
                <w:sz w:val="22"/>
                <w:szCs w:val="24"/>
                <w:lang w:val="fr-FR"/>
              </w:rPr>
            </w:pPr>
            <w:r w:rsidRPr="00BD3626">
              <w:rPr>
                <w:rFonts w:ascii="Calibri" w:hAnsi="Calibri" w:cs="Calibri"/>
                <w:sz w:val="22"/>
                <w:szCs w:val="24"/>
                <w:lang w:val="fr-FR"/>
              </w:rPr>
              <w:t>Association Les Bateliers</w:t>
            </w:r>
          </w:p>
        </w:tc>
      </w:tr>
      <w:tr w:rsidR="00486F4A" w:rsidRPr="00267978" w14:paraId="7FE5C9BA" w14:textId="77777777" w:rsidTr="007059A7">
        <w:trPr>
          <w:trHeight w:val="567"/>
          <w:jc w:val="center"/>
        </w:trPr>
        <w:tc>
          <w:tcPr>
            <w:tcW w:w="2092" w:type="dxa"/>
            <w:shd w:val="clear" w:color="auto" w:fill="auto"/>
            <w:vAlign w:val="center"/>
          </w:tcPr>
          <w:p w14:paraId="5E35C622" w14:textId="77777777" w:rsidR="00486F4A" w:rsidRPr="00AC5D6A" w:rsidRDefault="00486F4A" w:rsidP="00486F4A">
            <w:pPr>
              <w:jc w:val="center"/>
              <w:rPr>
                <w:rFonts w:ascii="Calibri" w:hAnsi="Calibri" w:cs="Calibri"/>
                <w:b/>
                <w:sz w:val="22"/>
                <w:szCs w:val="24"/>
                <w:lang w:val="fr-FR"/>
              </w:rPr>
            </w:pPr>
            <w:r w:rsidRPr="00AC5D6A">
              <w:rPr>
                <w:rFonts w:ascii="Calibri" w:hAnsi="Calibri" w:cs="Calibri"/>
                <w:b/>
                <w:sz w:val="22"/>
                <w:szCs w:val="24"/>
                <w:lang w:val="fr-FR"/>
              </w:rPr>
              <w:t>Date</w:t>
            </w:r>
            <w:r w:rsidR="00A93C43" w:rsidRPr="00AC5D6A">
              <w:rPr>
                <w:rFonts w:ascii="Calibri" w:hAnsi="Calibri" w:cs="Calibri"/>
                <w:b/>
                <w:sz w:val="22"/>
                <w:szCs w:val="24"/>
                <w:lang w:val="fr-FR"/>
              </w:rPr>
              <w:t xml:space="preserve"> de l’activité</w:t>
            </w:r>
          </w:p>
        </w:tc>
        <w:tc>
          <w:tcPr>
            <w:tcW w:w="7655" w:type="dxa"/>
            <w:gridSpan w:val="3"/>
            <w:shd w:val="clear" w:color="auto" w:fill="auto"/>
            <w:vAlign w:val="center"/>
          </w:tcPr>
          <w:p w14:paraId="4FFEE00A" w14:textId="77777777" w:rsidR="00486F4A" w:rsidRPr="00BD3626" w:rsidRDefault="00BD3626" w:rsidP="00BD3626">
            <w:pPr>
              <w:rPr>
                <w:rFonts w:ascii="Calibri" w:hAnsi="Calibri" w:cs="Calibri"/>
                <w:sz w:val="22"/>
                <w:szCs w:val="24"/>
                <w:lang w:val="fr-FR"/>
              </w:rPr>
            </w:pPr>
            <w:r>
              <w:rPr>
                <w:rFonts w:ascii="Calibri" w:hAnsi="Calibri" w:cs="Calibri"/>
                <w:sz w:val="22"/>
                <w:szCs w:val="24"/>
                <w:lang w:val="fr-FR"/>
              </w:rPr>
              <w:t>10/03/2020</w:t>
            </w:r>
          </w:p>
        </w:tc>
      </w:tr>
      <w:tr w:rsidR="00DC6701" w:rsidRPr="008E76B1" w14:paraId="24768CED" w14:textId="77777777" w:rsidTr="00A70958">
        <w:trPr>
          <w:jc w:val="center"/>
        </w:trPr>
        <w:tc>
          <w:tcPr>
            <w:tcW w:w="2092" w:type="dxa"/>
            <w:shd w:val="clear" w:color="auto" w:fill="auto"/>
            <w:vAlign w:val="center"/>
          </w:tcPr>
          <w:p w14:paraId="2D78EC91" w14:textId="77777777" w:rsidR="00DC6701" w:rsidRPr="00AC5D6A" w:rsidRDefault="00DC6701" w:rsidP="0071781A">
            <w:pPr>
              <w:jc w:val="center"/>
              <w:rPr>
                <w:rFonts w:ascii="Calibri" w:hAnsi="Calibri" w:cs="Calibri"/>
                <w:b/>
                <w:sz w:val="22"/>
                <w:szCs w:val="24"/>
                <w:lang w:val="fr-FR"/>
              </w:rPr>
            </w:pPr>
            <w:r w:rsidRPr="00AC5D6A">
              <w:rPr>
                <w:rFonts w:ascii="Calibri" w:hAnsi="Calibri" w:cs="Calibri"/>
                <w:b/>
                <w:sz w:val="22"/>
                <w:szCs w:val="24"/>
                <w:lang w:val="fr-FR"/>
              </w:rPr>
              <w:t>Condition de réalisation</w:t>
            </w:r>
          </w:p>
        </w:tc>
        <w:tc>
          <w:tcPr>
            <w:tcW w:w="7655" w:type="dxa"/>
            <w:gridSpan w:val="3"/>
            <w:shd w:val="clear" w:color="auto" w:fill="auto"/>
            <w:vAlign w:val="center"/>
          </w:tcPr>
          <w:p w14:paraId="1318443B" w14:textId="77777777" w:rsidR="00DC6701" w:rsidRPr="00514058" w:rsidRDefault="00DC6701" w:rsidP="00486F4A">
            <w:pPr>
              <w:rPr>
                <w:rFonts w:ascii="Calibri" w:hAnsi="Calibri" w:cs="Calibri"/>
                <w:sz w:val="22"/>
                <w:szCs w:val="24"/>
                <w:lang w:val="fr-FR"/>
              </w:rPr>
            </w:pPr>
            <w:r w:rsidRPr="00514058">
              <w:rPr>
                <w:rFonts w:ascii="Calibri" w:hAnsi="Calibri" w:cs="Calibri"/>
                <w:sz w:val="22"/>
                <w:szCs w:val="24"/>
                <w:lang w:val="fr-FR"/>
              </w:rPr>
              <w:sym w:font="Wingdings" w:char="F06F"/>
            </w:r>
            <w:r w:rsidRPr="00267978">
              <w:rPr>
                <w:rFonts w:ascii="Calibri" w:hAnsi="Calibri" w:cs="Calibri"/>
                <w:sz w:val="24"/>
                <w:szCs w:val="24"/>
                <w:lang w:val="fr-FR"/>
              </w:rPr>
              <w:t xml:space="preserve"> </w:t>
            </w:r>
            <w:r w:rsidRPr="00514058">
              <w:rPr>
                <w:rFonts w:ascii="Calibri" w:hAnsi="Calibri" w:cs="Calibri"/>
                <w:sz w:val="22"/>
                <w:szCs w:val="24"/>
                <w:lang w:val="fr-FR"/>
              </w:rPr>
              <w:t>en autonomie</w:t>
            </w:r>
          </w:p>
          <w:p w14:paraId="24FE3ED6" w14:textId="77777777" w:rsidR="00DC6701" w:rsidRPr="00514058" w:rsidRDefault="00686E05" w:rsidP="00486F4A">
            <w:pPr>
              <w:rPr>
                <w:rFonts w:ascii="Calibri" w:hAnsi="Calibri" w:cs="Calibri"/>
                <w:sz w:val="22"/>
                <w:szCs w:val="24"/>
                <w:lang w:val="fr-FR"/>
              </w:rPr>
            </w:pPr>
            <w:r>
              <w:rPr>
                <w:rFonts w:ascii="Calibri" w:hAnsi="Calibri" w:cs="Calibri"/>
                <w:sz w:val="22"/>
                <w:szCs w:val="24"/>
                <w:lang w:val="fr-FR"/>
              </w:rPr>
              <w:sym w:font="Wingdings" w:char="F0FE"/>
            </w:r>
            <w:r w:rsidR="00DC6701" w:rsidRPr="00514058">
              <w:rPr>
                <w:rFonts w:ascii="Calibri" w:hAnsi="Calibri" w:cs="Calibri"/>
                <w:sz w:val="22"/>
                <w:szCs w:val="24"/>
                <w:lang w:val="fr-FR"/>
              </w:rPr>
              <w:t xml:space="preserve"> accompagné(e)</w:t>
            </w:r>
          </w:p>
          <w:p w14:paraId="48BD6272" w14:textId="77777777" w:rsidR="00DC6701" w:rsidRPr="00267978" w:rsidRDefault="00DC6701" w:rsidP="00486F4A">
            <w:pPr>
              <w:rPr>
                <w:rFonts w:ascii="Calibri" w:hAnsi="Calibri" w:cs="Calibri"/>
                <w:sz w:val="24"/>
                <w:szCs w:val="24"/>
                <w:lang w:val="fr-FR"/>
              </w:rPr>
            </w:pPr>
            <w:r w:rsidRPr="00514058">
              <w:rPr>
                <w:rFonts w:ascii="Calibri" w:hAnsi="Calibri" w:cs="Calibri"/>
                <w:sz w:val="22"/>
                <w:szCs w:val="24"/>
                <w:lang w:val="fr-FR"/>
              </w:rPr>
              <w:sym w:font="Wingdings" w:char="F06F"/>
            </w:r>
            <w:r w:rsidRPr="00514058">
              <w:rPr>
                <w:rFonts w:ascii="Calibri" w:hAnsi="Calibri" w:cs="Calibri"/>
                <w:sz w:val="22"/>
                <w:szCs w:val="24"/>
                <w:lang w:val="fr-FR"/>
              </w:rPr>
              <w:t xml:space="preserve"> en observation</w:t>
            </w:r>
          </w:p>
        </w:tc>
      </w:tr>
      <w:tr w:rsidR="00486F4A" w:rsidRPr="008E76B1" w14:paraId="2F326487" w14:textId="77777777" w:rsidTr="005279A7">
        <w:trPr>
          <w:jc w:val="center"/>
        </w:trPr>
        <w:tc>
          <w:tcPr>
            <w:tcW w:w="2092" w:type="dxa"/>
            <w:vMerge w:val="restart"/>
            <w:shd w:val="clear" w:color="auto" w:fill="auto"/>
            <w:vAlign w:val="center"/>
          </w:tcPr>
          <w:p w14:paraId="73092DF2"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t>Compétences professionnelles communes</w:t>
            </w:r>
            <w:r w:rsidR="001A478A" w:rsidRPr="00AC5D6A">
              <w:rPr>
                <w:rFonts w:ascii="Calibri" w:hAnsi="Calibri" w:cs="Calibri"/>
                <w:b/>
                <w:sz w:val="22"/>
                <w:szCs w:val="24"/>
                <w:vertAlign w:val="superscript"/>
                <w:lang w:val="fr-FR"/>
              </w:rPr>
              <w:t>1</w:t>
            </w:r>
          </w:p>
        </w:tc>
        <w:tc>
          <w:tcPr>
            <w:tcW w:w="2551" w:type="dxa"/>
            <w:shd w:val="clear" w:color="auto" w:fill="auto"/>
            <w:vAlign w:val="center"/>
          </w:tcPr>
          <w:p w14:paraId="4234928D" w14:textId="77777777" w:rsidR="00486F4A" w:rsidRPr="00514058" w:rsidRDefault="00486F4A" w:rsidP="005279A7">
            <w:pPr>
              <w:jc w:val="center"/>
              <w:rPr>
                <w:rFonts w:ascii="Calibri" w:hAnsi="Calibri" w:cs="Calibri"/>
                <w:b/>
                <w:sz w:val="22"/>
                <w:szCs w:val="24"/>
                <w:lang w:val="fr-FR"/>
              </w:rPr>
            </w:pPr>
            <w:r w:rsidRPr="00514058">
              <w:rPr>
                <w:rFonts w:ascii="Calibri" w:hAnsi="Calibri" w:cs="Calibri"/>
                <w:b/>
                <w:sz w:val="22"/>
                <w:szCs w:val="24"/>
                <w:lang w:val="fr-FR"/>
              </w:rPr>
              <w:t>C1 - Intégrer la relation client dans un cadre omnicanal</w:t>
            </w:r>
          </w:p>
        </w:tc>
        <w:tc>
          <w:tcPr>
            <w:tcW w:w="2552" w:type="dxa"/>
            <w:shd w:val="clear" w:color="auto" w:fill="auto"/>
            <w:vAlign w:val="center"/>
          </w:tcPr>
          <w:p w14:paraId="75E70BF4" w14:textId="77777777" w:rsidR="00486F4A" w:rsidRPr="00514058" w:rsidRDefault="00486F4A" w:rsidP="005279A7">
            <w:pPr>
              <w:jc w:val="center"/>
              <w:rPr>
                <w:rFonts w:ascii="Calibri" w:hAnsi="Calibri" w:cs="Calibri"/>
                <w:b/>
                <w:sz w:val="22"/>
                <w:szCs w:val="24"/>
                <w:lang w:val="fr-FR"/>
              </w:rPr>
            </w:pPr>
            <w:r w:rsidRPr="00514058">
              <w:rPr>
                <w:rFonts w:ascii="Calibri" w:hAnsi="Calibri" w:cs="Calibri"/>
                <w:b/>
                <w:sz w:val="22"/>
                <w:szCs w:val="24"/>
                <w:lang w:val="fr-FR"/>
              </w:rPr>
              <w:t>C2 - Assurer le suivi de la relation client</w:t>
            </w:r>
          </w:p>
        </w:tc>
        <w:tc>
          <w:tcPr>
            <w:tcW w:w="2552" w:type="dxa"/>
            <w:shd w:val="clear" w:color="auto" w:fill="auto"/>
            <w:vAlign w:val="center"/>
          </w:tcPr>
          <w:p w14:paraId="3BC27C96" w14:textId="77777777" w:rsidR="00486F4A" w:rsidRPr="00514058" w:rsidRDefault="00486F4A" w:rsidP="005279A7">
            <w:pPr>
              <w:jc w:val="center"/>
              <w:rPr>
                <w:rFonts w:ascii="Calibri" w:hAnsi="Calibri" w:cs="Calibri"/>
                <w:b/>
                <w:sz w:val="22"/>
                <w:szCs w:val="24"/>
                <w:lang w:val="fr-FR"/>
              </w:rPr>
            </w:pPr>
            <w:r w:rsidRPr="00514058">
              <w:rPr>
                <w:rFonts w:ascii="Calibri" w:hAnsi="Calibri" w:cs="Calibri"/>
                <w:b/>
                <w:sz w:val="22"/>
                <w:szCs w:val="24"/>
                <w:lang w:val="fr-FR"/>
              </w:rPr>
              <w:t>C3 - Collecter et exploiter l’information dans le cadre de la relation client</w:t>
            </w:r>
          </w:p>
        </w:tc>
      </w:tr>
      <w:tr w:rsidR="00486F4A" w:rsidRPr="008E76B1" w14:paraId="0A64F943" w14:textId="77777777" w:rsidTr="005279A7">
        <w:trPr>
          <w:jc w:val="center"/>
        </w:trPr>
        <w:tc>
          <w:tcPr>
            <w:tcW w:w="2092" w:type="dxa"/>
            <w:vMerge/>
            <w:shd w:val="clear" w:color="auto" w:fill="auto"/>
            <w:vAlign w:val="center"/>
          </w:tcPr>
          <w:p w14:paraId="3B47674F" w14:textId="77777777" w:rsidR="00486F4A" w:rsidRPr="00AC5D6A" w:rsidRDefault="00486F4A" w:rsidP="0071781A">
            <w:pPr>
              <w:jc w:val="center"/>
              <w:rPr>
                <w:rFonts w:ascii="Calibri" w:hAnsi="Calibri" w:cs="Calibri"/>
                <w:b/>
                <w:sz w:val="22"/>
                <w:szCs w:val="24"/>
                <w:lang w:val="fr-FR"/>
              </w:rPr>
            </w:pPr>
          </w:p>
        </w:tc>
        <w:tc>
          <w:tcPr>
            <w:tcW w:w="2551" w:type="dxa"/>
            <w:shd w:val="clear" w:color="auto" w:fill="auto"/>
          </w:tcPr>
          <w:p w14:paraId="3D531A7D"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Prendre contact</w:t>
            </w:r>
          </w:p>
          <w:p w14:paraId="382C109E"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Identifier le besoin</w:t>
            </w:r>
          </w:p>
          <w:p w14:paraId="0D8643C2"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Identifier le client et ses caractéristiques</w:t>
            </w:r>
          </w:p>
          <w:p w14:paraId="72E23274"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Proposer une solution adaptée</w:t>
            </w:r>
          </w:p>
        </w:tc>
        <w:tc>
          <w:tcPr>
            <w:tcW w:w="2552" w:type="dxa"/>
            <w:shd w:val="clear" w:color="auto" w:fill="auto"/>
          </w:tcPr>
          <w:p w14:paraId="6AB68932"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Gérer le suivi de la demande</w:t>
            </w:r>
          </w:p>
          <w:p w14:paraId="77BA2325"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Satisfaire le client</w:t>
            </w:r>
          </w:p>
          <w:p w14:paraId="3AE3366E"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Fidéliser le client</w:t>
            </w:r>
          </w:p>
        </w:tc>
        <w:tc>
          <w:tcPr>
            <w:tcW w:w="2552" w:type="dxa"/>
            <w:shd w:val="clear" w:color="auto" w:fill="auto"/>
          </w:tcPr>
          <w:p w14:paraId="39ABFAB2" w14:textId="77777777" w:rsidR="00486F4A" w:rsidRPr="00267978" w:rsidRDefault="00486F4A" w:rsidP="005279A7">
            <w:pPr>
              <w:ind w:left="265" w:hanging="265"/>
              <w:rPr>
                <w:rFonts w:ascii="Calibri" w:hAnsi="Calibri" w:cs="Calibri"/>
                <w:sz w:val="22"/>
                <w:szCs w:val="24"/>
                <w:lang w:val="fr-FR"/>
              </w:rPr>
            </w:pPr>
            <w:r w:rsidRPr="00267978">
              <w:rPr>
                <w:rFonts w:ascii="Calibri" w:hAnsi="Calibri" w:cs="Calibri"/>
                <w:sz w:val="22"/>
                <w:szCs w:val="24"/>
                <w:lang w:val="fr-FR"/>
              </w:rPr>
              <w:sym w:font="Wingdings" w:char="F06F"/>
            </w:r>
            <w:r w:rsidRPr="00267978">
              <w:rPr>
                <w:rFonts w:ascii="Calibri" w:hAnsi="Calibri" w:cs="Calibri"/>
                <w:sz w:val="22"/>
                <w:szCs w:val="24"/>
                <w:lang w:val="fr-FR"/>
              </w:rPr>
              <w:t xml:space="preserve"> Assurer la veille informationnelle et commerciale</w:t>
            </w:r>
          </w:p>
          <w:p w14:paraId="15BD4540"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Traiter et exploiter l‘information</w:t>
            </w:r>
          </w:p>
          <w:p w14:paraId="19165FC6"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Diffuser l’information</w:t>
            </w:r>
          </w:p>
        </w:tc>
      </w:tr>
      <w:tr w:rsidR="00486F4A" w:rsidRPr="008E76B1" w14:paraId="1F8BA5C1" w14:textId="77777777" w:rsidTr="00267978">
        <w:trPr>
          <w:jc w:val="center"/>
        </w:trPr>
        <w:tc>
          <w:tcPr>
            <w:tcW w:w="2092" w:type="dxa"/>
            <w:shd w:val="clear" w:color="auto" w:fill="auto"/>
            <w:vAlign w:val="center"/>
          </w:tcPr>
          <w:p w14:paraId="5EBB3A02" w14:textId="77777777" w:rsidR="00486F4A" w:rsidRPr="00AC5D6A" w:rsidRDefault="00486F4A" w:rsidP="00267978">
            <w:pPr>
              <w:jc w:val="center"/>
              <w:rPr>
                <w:rFonts w:ascii="Calibri" w:hAnsi="Calibri" w:cs="Calibri"/>
                <w:b/>
                <w:sz w:val="22"/>
                <w:szCs w:val="24"/>
                <w:lang w:val="fr-FR"/>
              </w:rPr>
            </w:pPr>
            <w:r w:rsidRPr="00AC5D6A">
              <w:rPr>
                <w:rFonts w:ascii="Calibri" w:hAnsi="Calibri" w:cs="Calibri"/>
                <w:b/>
                <w:sz w:val="22"/>
                <w:szCs w:val="24"/>
                <w:lang w:val="fr-FR"/>
              </w:rPr>
              <w:t>L’objectif de l’activité</w:t>
            </w:r>
          </w:p>
        </w:tc>
        <w:tc>
          <w:tcPr>
            <w:tcW w:w="7655" w:type="dxa"/>
            <w:gridSpan w:val="3"/>
            <w:shd w:val="clear" w:color="auto" w:fill="auto"/>
          </w:tcPr>
          <w:p w14:paraId="4FAD412F" w14:textId="77777777" w:rsidR="00486F4A" w:rsidRPr="00D86167" w:rsidRDefault="00486F4A" w:rsidP="00267978">
            <w:pPr>
              <w:rPr>
                <w:rFonts w:ascii="Calibri" w:hAnsi="Calibri" w:cs="Calibri"/>
                <w:sz w:val="22"/>
                <w:szCs w:val="22"/>
                <w:lang w:val="fr-FR"/>
              </w:rPr>
            </w:pPr>
          </w:p>
          <w:p w14:paraId="44AA757A" w14:textId="77777777" w:rsidR="00486F4A" w:rsidRPr="008A7812" w:rsidRDefault="00BD3626" w:rsidP="007059A7">
            <w:pPr>
              <w:ind w:left="123" w:right="228"/>
              <w:jc w:val="both"/>
              <w:rPr>
                <w:rFonts w:ascii="Calibri" w:hAnsi="Calibri" w:cs="Calibri"/>
                <w:sz w:val="22"/>
                <w:szCs w:val="22"/>
                <w:lang w:val="fr-FR"/>
              </w:rPr>
            </w:pPr>
            <w:r>
              <w:rPr>
                <w:rFonts w:ascii="Calibri" w:hAnsi="Calibri" w:cs="Arial"/>
                <w:sz w:val="22"/>
                <w:szCs w:val="22"/>
                <w:lang w:val="fr-FR"/>
              </w:rPr>
              <w:t>Accueillir et informer la personne sur les activités proposées par notre association</w:t>
            </w:r>
            <w:r w:rsidR="007059A7">
              <w:rPr>
                <w:rFonts w:ascii="Calibri" w:hAnsi="Calibri" w:cs="Arial"/>
                <w:sz w:val="22"/>
                <w:szCs w:val="22"/>
                <w:lang w:val="fr-FR"/>
              </w:rPr>
              <w:t xml:space="preserve"> afin d’</w:t>
            </w:r>
            <w:r w:rsidR="008A7812" w:rsidRPr="008A7812">
              <w:rPr>
                <w:rFonts w:ascii="Calibri" w:hAnsi="Calibri"/>
                <w:iCs/>
                <w:sz w:val="22"/>
                <w:szCs w:val="22"/>
                <w:lang w:val="fr-FR" w:eastAsia="fr-FR"/>
              </w:rPr>
              <w:t xml:space="preserve">obtenir son </w:t>
            </w:r>
            <w:r w:rsidR="00D86167" w:rsidRPr="008A7812">
              <w:rPr>
                <w:rFonts w:ascii="Calibri" w:hAnsi="Calibri"/>
                <w:iCs/>
                <w:sz w:val="22"/>
                <w:szCs w:val="22"/>
                <w:lang w:val="fr-FR" w:eastAsia="fr-FR"/>
              </w:rPr>
              <w:t xml:space="preserve">adhésion et </w:t>
            </w:r>
            <w:r w:rsidR="007059A7">
              <w:rPr>
                <w:rFonts w:ascii="Calibri" w:hAnsi="Calibri"/>
                <w:iCs/>
                <w:sz w:val="22"/>
                <w:szCs w:val="22"/>
                <w:lang w:val="fr-FR" w:eastAsia="fr-FR"/>
              </w:rPr>
              <w:t>son inscription.</w:t>
            </w:r>
          </w:p>
          <w:p w14:paraId="5A699525" w14:textId="77777777" w:rsidR="00486F4A" w:rsidRPr="00D86167" w:rsidRDefault="00486F4A" w:rsidP="00267978">
            <w:pPr>
              <w:rPr>
                <w:rFonts w:ascii="Calibri" w:hAnsi="Calibri" w:cs="Calibri"/>
                <w:sz w:val="22"/>
                <w:szCs w:val="22"/>
                <w:lang w:val="fr-FR"/>
              </w:rPr>
            </w:pPr>
          </w:p>
        </w:tc>
      </w:tr>
      <w:tr w:rsidR="00486F4A" w:rsidRPr="008E76B1" w14:paraId="5CD9EA71" w14:textId="77777777" w:rsidTr="007059A7">
        <w:trPr>
          <w:trHeight w:val="1448"/>
          <w:jc w:val="center"/>
        </w:trPr>
        <w:tc>
          <w:tcPr>
            <w:tcW w:w="2092" w:type="dxa"/>
            <w:shd w:val="clear" w:color="auto" w:fill="auto"/>
            <w:vAlign w:val="center"/>
          </w:tcPr>
          <w:p w14:paraId="4B629383"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t>Le contexte</w:t>
            </w:r>
          </w:p>
        </w:tc>
        <w:tc>
          <w:tcPr>
            <w:tcW w:w="7655" w:type="dxa"/>
            <w:gridSpan w:val="3"/>
            <w:shd w:val="clear" w:color="auto" w:fill="auto"/>
          </w:tcPr>
          <w:p w14:paraId="1FC1DD7C" w14:textId="77777777" w:rsidR="007059A7" w:rsidRDefault="007059A7" w:rsidP="00D86167">
            <w:pPr>
              <w:jc w:val="both"/>
              <w:rPr>
                <w:rFonts w:ascii="Calibri" w:hAnsi="Calibri" w:cs="Arial"/>
                <w:sz w:val="22"/>
                <w:szCs w:val="22"/>
                <w:lang w:val="fr-FR"/>
              </w:rPr>
            </w:pPr>
          </w:p>
          <w:p w14:paraId="6B5AB02A" w14:textId="77777777" w:rsidR="00D86167" w:rsidRPr="008A7812" w:rsidRDefault="00D86167" w:rsidP="007059A7">
            <w:pPr>
              <w:ind w:left="123" w:right="228"/>
              <w:jc w:val="both"/>
              <w:rPr>
                <w:rFonts w:ascii="Calibri" w:hAnsi="Calibri" w:cs="Arial"/>
                <w:sz w:val="22"/>
                <w:szCs w:val="22"/>
                <w:lang w:val="fr-FR"/>
              </w:rPr>
            </w:pPr>
            <w:r w:rsidRPr="008A7812">
              <w:rPr>
                <w:rFonts w:ascii="Calibri" w:hAnsi="Calibri" w:cs="Arial"/>
                <w:sz w:val="22"/>
                <w:szCs w:val="22"/>
                <w:lang w:val="fr-FR"/>
              </w:rPr>
              <w:t>Cette personne, très stressée par son travail, souhaiterait pratiquer une activité lui donnant la possibilité d'exprimer pleinement ses émotions par la parole, la lecture de beaux textes et les jeux de rôles qu'elle apprécie particulièrement.</w:t>
            </w:r>
          </w:p>
          <w:p w14:paraId="11253E76" w14:textId="77777777" w:rsidR="00486F4A" w:rsidRPr="007059A7" w:rsidRDefault="00486F4A" w:rsidP="00D86167">
            <w:pPr>
              <w:rPr>
                <w:rFonts w:ascii="Calibri" w:hAnsi="Calibri" w:cs="Arial"/>
                <w:sz w:val="22"/>
                <w:szCs w:val="22"/>
                <w:lang w:val="fr-FR"/>
              </w:rPr>
            </w:pPr>
          </w:p>
        </w:tc>
      </w:tr>
      <w:tr w:rsidR="00E70AA5" w:rsidRPr="008E76B1" w14:paraId="60D44AFF" w14:textId="77777777" w:rsidTr="007059A7">
        <w:trPr>
          <w:trHeight w:val="664"/>
          <w:jc w:val="center"/>
        </w:trPr>
        <w:tc>
          <w:tcPr>
            <w:tcW w:w="2092" w:type="dxa"/>
            <w:shd w:val="clear" w:color="auto" w:fill="auto"/>
            <w:vAlign w:val="center"/>
          </w:tcPr>
          <w:p w14:paraId="2F03C605" w14:textId="77777777" w:rsidR="00E70AA5" w:rsidRPr="00AC5D6A" w:rsidRDefault="007059A7" w:rsidP="00E70AA5">
            <w:pPr>
              <w:jc w:val="center"/>
              <w:rPr>
                <w:rFonts w:ascii="Calibri" w:hAnsi="Calibri" w:cs="Calibri"/>
                <w:b/>
                <w:sz w:val="22"/>
                <w:szCs w:val="24"/>
                <w:lang w:val="fr-FR"/>
              </w:rPr>
            </w:pPr>
            <w:r>
              <w:rPr>
                <w:rFonts w:ascii="Calibri" w:hAnsi="Calibri" w:cs="Calibri"/>
                <w:b/>
                <w:sz w:val="22"/>
                <w:szCs w:val="24"/>
                <w:lang w:val="fr-FR"/>
              </w:rPr>
              <w:t>Le lieu</w:t>
            </w:r>
          </w:p>
        </w:tc>
        <w:tc>
          <w:tcPr>
            <w:tcW w:w="7655" w:type="dxa"/>
            <w:gridSpan w:val="3"/>
            <w:shd w:val="clear" w:color="auto" w:fill="auto"/>
            <w:vAlign w:val="center"/>
          </w:tcPr>
          <w:p w14:paraId="3ED086E8" w14:textId="77777777" w:rsidR="00E70AA5" w:rsidRPr="007059A7" w:rsidRDefault="008A7812" w:rsidP="007059A7">
            <w:pPr>
              <w:ind w:left="123" w:right="228"/>
              <w:rPr>
                <w:rFonts w:ascii="Calibri" w:hAnsi="Calibri" w:cs="Calibri"/>
                <w:sz w:val="22"/>
                <w:szCs w:val="22"/>
                <w:lang w:val="fr-FR"/>
              </w:rPr>
            </w:pPr>
            <w:r w:rsidRPr="007059A7">
              <w:rPr>
                <w:rFonts w:ascii="Calibri" w:hAnsi="Calibri" w:cs="Calibri"/>
                <w:sz w:val="22"/>
                <w:szCs w:val="22"/>
                <w:lang w:val="fr-FR"/>
              </w:rPr>
              <w:t>Au bureau d’accueil qui se trouve au rez-de-chaussée du bâtiment.</w:t>
            </w:r>
          </w:p>
        </w:tc>
      </w:tr>
      <w:tr w:rsidR="00486F4A" w:rsidRPr="008E76B1" w14:paraId="2CADECAF" w14:textId="77777777" w:rsidTr="005279A7">
        <w:trPr>
          <w:jc w:val="center"/>
        </w:trPr>
        <w:tc>
          <w:tcPr>
            <w:tcW w:w="2092" w:type="dxa"/>
            <w:shd w:val="clear" w:color="auto" w:fill="auto"/>
            <w:vAlign w:val="center"/>
          </w:tcPr>
          <w:p w14:paraId="4B4DF4E0" w14:textId="77777777" w:rsidR="00486F4A" w:rsidRPr="00AC5D6A" w:rsidRDefault="00486F4A" w:rsidP="00AC5D6A">
            <w:pPr>
              <w:jc w:val="center"/>
              <w:rPr>
                <w:rFonts w:ascii="Calibri" w:hAnsi="Calibri" w:cs="Calibri"/>
                <w:b/>
                <w:sz w:val="22"/>
                <w:szCs w:val="24"/>
                <w:lang w:val="fr-FR"/>
              </w:rPr>
            </w:pPr>
            <w:r w:rsidRPr="00AC5D6A">
              <w:rPr>
                <w:rFonts w:ascii="Calibri" w:hAnsi="Calibri" w:cs="Calibri"/>
                <w:b/>
                <w:sz w:val="22"/>
                <w:szCs w:val="24"/>
                <w:lang w:val="fr-FR"/>
              </w:rPr>
              <w:t>Les acteurs</w:t>
            </w:r>
          </w:p>
        </w:tc>
        <w:tc>
          <w:tcPr>
            <w:tcW w:w="7655" w:type="dxa"/>
            <w:gridSpan w:val="3"/>
            <w:shd w:val="clear" w:color="auto" w:fill="auto"/>
          </w:tcPr>
          <w:p w14:paraId="08B7FFDC" w14:textId="77777777" w:rsidR="00486F4A" w:rsidRPr="007059A7" w:rsidRDefault="00486F4A" w:rsidP="007059A7">
            <w:pPr>
              <w:ind w:left="123" w:right="228"/>
              <w:rPr>
                <w:rFonts w:ascii="Calibri" w:hAnsi="Calibri" w:cs="Calibri"/>
                <w:sz w:val="22"/>
                <w:szCs w:val="22"/>
                <w:lang w:val="fr-FR"/>
              </w:rPr>
            </w:pPr>
          </w:p>
          <w:p w14:paraId="15DF3D2B" w14:textId="77777777" w:rsidR="00486F4A" w:rsidRDefault="008A7812" w:rsidP="007059A7">
            <w:pPr>
              <w:ind w:left="123" w:right="228"/>
              <w:jc w:val="both"/>
              <w:rPr>
                <w:rFonts w:ascii="Calibri" w:hAnsi="Calibri" w:cs="Calibri"/>
                <w:sz w:val="22"/>
                <w:szCs w:val="22"/>
                <w:lang w:val="fr-FR"/>
              </w:rPr>
            </w:pPr>
            <w:r w:rsidRPr="007059A7">
              <w:rPr>
                <w:rFonts w:ascii="Calibri" w:hAnsi="Calibri" w:cs="Calibri"/>
                <w:sz w:val="22"/>
                <w:szCs w:val="22"/>
                <w:lang w:val="fr-FR"/>
              </w:rPr>
              <w:t xml:space="preserve">Une dame, </w:t>
            </w:r>
            <w:r w:rsidR="007059A7">
              <w:rPr>
                <w:rFonts w:ascii="Calibri" w:hAnsi="Calibri" w:cs="Calibri"/>
                <w:sz w:val="22"/>
                <w:szCs w:val="22"/>
                <w:lang w:val="fr-FR"/>
              </w:rPr>
              <w:t>qui vient pour la première fois</w:t>
            </w:r>
            <w:r w:rsidRPr="007059A7">
              <w:rPr>
                <w:rFonts w:ascii="Calibri" w:hAnsi="Calibri" w:cs="Calibri"/>
                <w:sz w:val="22"/>
                <w:szCs w:val="22"/>
                <w:lang w:val="fr-FR"/>
              </w:rPr>
              <w:t xml:space="preserve"> </w:t>
            </w:r>
            <w:r w:rsidR="007059A7">
              <w:rPr>
                <w:rFonts w:ascii="Calibri" w:hAnsi="Calibri" w:cs="Calibri"/>
                <w:sz w:val="22"/>
                <w:szCs w:val="22"/>
                <w:lang w:val="fr-FR"/>
              </w:rPr>
              <w:t xml:space="preserve">pour </w:t>
            </w:r>
            <w:r w:rsidRPr="007059A7">
              <w:rPr>
                <w:rFonts w:ascii="Calibri" w:hAnsi="Calibri" w:cs="Calibri"/>
                <w:sz w:val="22"/>
                <w:szCs w:val="22"/>
                <w:lang w:val="fr-FR"/>
              </w:rPr>
              <w:t>obtenir des informati</w:t>
            </w:r>
            <w:r w:rsidR="00021947">
              <w:rPr>
                <w:rFonts w:ascii="Calibri" w:hAnsi="Calibri" w:cs="Calibri"/>
                <w:sz w:val="22"/>
                <w:szCs w:val="22"/>
                <w:lang w:val="fr-FR"/>
              </w:rPr>
              <w:t>ons sur les activités proposées par notre association.</w:t>
            </w:r>
          </w:p>
          <w:p w14:paraId="303A4E79" w14:textId="77777777" w:rsidR="007059A7" w:rsidRDefault="007059A7" w:rsidP="007059A7">
            <w:pPr>
              <w:ind w:left="123" w:right="228"/>
              <w:jc w:val="both"/>
              <w:rPr>
                <w:rFonts w:ascii="Calibri" w:hAnsi="Calibri" w:cs="Calibri"/>
                <w:sz w:val="22"/>
                <w:szCs w:val="22"/>
                <w:lang w:val="fr-FR"/>
              </w:rPr>
            </w:pPr>
          </w:p>
          <w:p w14:paraId="47E1461B" w14:textId="77777777" w:rsidR="007059A7" w:rsidRDefault="007059A7" w:rsidP="007059A7">
            <w:pPr>
              <w:ind w:left="123" w:right="228"/>
              <w:jc w:val="both"/>
              <w:rPr>
                <w:rFonts w:ascii="Calibri" w:hAnsi="Calibri" w:cs="Calibri"/>
                <w:sz w:val="22"/>
                <w:szCs w:val="22"/>
                <w:lang w:val="fr-FR"/>
              </w:rPr>
            </w:pPr>
            <w:r>
              <w:rPr>
                <w:rFonts w:ascii="Calibri" w:hAnsi="Calibri" w:cs="Calibri"/>
                <w:sz w:val="22"/>
                <w:szCs w:val="22"/>
                <w:lang w:val="fr-FR"/>
              </w:rPr>
              <w:t>Moi-même en tant qu’agent d’accueil stagiaire.</w:t>
            </w:r>
          </w:p>
          <w:p w14:paraId="284B64F5" w14:textId="77777777" w:rsidR="007059A7" w:rsidRDefault="007059A7" w:rsidP="007059A7">
            <w:pPr>
              <w:ind w:left="123" w:right="228"/>
              <w:jc w:val="both"/>
              <w:rPr>
                <w:rFonts w:ascii="Calibri" w:hAnsi="Calibri" w:cs="Calibri"/>
                <w:sz w:val="22"/>
                <w:szCs w:val="22"/>
                <w:lang w:val="fr-FR"/>
              </w:rPr>
            </w:pPr>
          </w:p>
          <w:p w14:paraId="6F6CDB1A" w14:textId="77777777" w:rsidR="007059A7" w:rsidRPr="007059A7" w:rsidRDefault="007059A7" w:rsidP="007059A7">
            <w:pPr>
              <w:ind w:left="123" w:right="228"/>
              <w:jc w:val="both"/>
              <w:rPr>
                <w:rFonts w:ascii="Calibri" w:hAnsi="Calibri" w:cs="Calibri"/>
                <w:sz w:val="22"/>
                <w:szCs w:val="22"/>
                <w:lang w:val="fr-FR"/>
              </w:rPr>
            </w:pPr>
            <w:r>
              <w:rPr>
                <w:rFonts w:ascii="Calibri" w:hAnsi="Calibri" w:cs="Calibri"/>
                <w:sz w:val="22"/>
                <w:szCs w:val="22"/>
                <w:lang w:val="fr-FR"/>
              </w:rPr>
              <w:t>Ma tutrice, Véronique Muller, assistante de direction.</w:t>
            </w:r>
          </w:p>
          <w:p w14:paraId="3E1E54F4" w14:textId="77777777" w:rsidR="00486F4A" w:rsidRPr="007059A7" w:rsidRDefault="00486F4A" w:rsidP="007059A7">
            <w:pPr>
              <w:ind w:left="123" w:right="228"/>
              <w:rPr>
                <w:rFonts w:ascii="Calibri" w:hAnsi="Calibri" w:cs="Calibri"/>
                <w:sz w:val="22"/>
                <w:szCs w:val="22"/>
                <w:lang w:val="fr-FR"/>
              </w:rPr>
            </w:pPr>
          </w:p>
        </w:tc>
      </w:tr>
    </w:tbl>
    <w:p w14:paraId="275DB976" w14:textId="77777777" w:rsidR="007059A7" w:rsidRPr="00D67CD5" w:rsidRDefault="007059A7">
      <w:pPr>
        <w:rPr>
          <w:sz w:val="16"/>
          <w:lang w:val="fr-FR"/>
        </w:rPr>
      </w:pPr>
      <w:r w:rsidRPr="00D67CD5">
        <w:rPr>
          <w:lang w:val="fr-FR"/>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655"/>
      </w:tblGrid>
      <w:tr w:rsidR="00486F4A" w:rsidRPr="008E76B1" w14:paraId="5615F965" w14:textId="77777777" w:rsidTr="005279A7">
        <w:trPr>
          <w:jc w:val="center"/>
        </w:trPr>
        <w:tc>
          <w:tcPr>
            <w:tcW w:w="2092" w:type="dxa"/>
            <w:shd w:val="clear" w:color="auto" w:fill="auto"/>
            <w:vAlign w:val="center"/>
          </w:tcPr>
          <w:p w14:paraId="51A0AD12"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lastRenderedPageBreak/>
              <w:t>Description de l’activité</w:t>
            </w:r>
          </w:p>
        </w:tc>
        <w:tc>
          <w:tcPr>
            <w:tcW w:w="7655" w:type="dxa"/>
            <w:shd w:val="clear" w:color="auto" w:fill="auto"/>
          </w:tcPr>
          <w:p w14:paraId="1C1C7723" w14:textId="77777777" w:rsidR="00CA12B6" w:rsidRPr="007059A7" w:rsidRDefault="00CA12B6" w:rsidP="007059A7">
            <w:pPr>
              <w:ind w:left="123" w:right="228"/>
              <w:rPr>
                <w:rFonts w:ascii="Calibri" w:hAnsi="Calibri" w:cs="Calibri"/>
                <w:sz w:val="22"/>
                <w:szCs w:val="22"/>
                <w:lang w:val="fr-FR"/>
              </w:rPr>
            </w:pPr>
          </w:p>
          <w:p w14:paraId="0B134D43" w14:textId="77777777" w:rsidR="00356D0E" w:rsidRDefault="008A7812" w:rsidP="007059A7">
            <w:pPr>
              <w:ind w:left="123" w:right="228"/>
              <w:jc w:val="both"/>
              <w:rPr>
                <w:rFonts w:ascii="Calibri" w:hAnsi="Calibri" w:cs="Calibri"/>
                <w:sz w:val="22"/>
                <w:szCs w:val="22"/>
                <w:lang w:val="fr-FR"/>
              </w:rPr>
            </w:pPr>
            <w:r w:rsidRPr="007059A7">
              <w:rPr>
                <w:rFonts w:ascii="Calibri" w:hAnsi="Calibri" w:cs="Calibri"/>
                <w:sz w:val="22"/>
                <w:szCs w:val="22"/>
                <w:lang w:val="fr-FR"/>
              </w:rPr>
              <w:t xml:space="preserve">L’échange a lieu </w:t>
            </w:r>
            <w:r w:rsidR="00356D0E">
              <w:rPr>
                <w:rFonts w:ascii="Calibri" w:hAnsi="Calibri" w:cs="Calibri"/>
                <w:sz w:val="22"/>
                <w:szCs w:val="22"/>
                <w:lang w:val="fr-FR"/>
              </w:rPr>
              <w:t>dans le</w:t>
            </w:r>
            <w:r w:rsidRPr="007059A7">
              <w:rPr>
                <w:rFonts w:ascii="Calibri" w:hAnsi="Calibri" w:cs="Calibri"/>
                <w:sz w:val="22"/>
                <w:szCs w:val="22"/>
                <w:lang w:val="fr-FR"/>
              </w:rPr>
              <w:t xml:space="preserve"> bureau d’accue</w:t>
            </w:r>
            <w:r w:rsidR="00356D0E">
              <w:rPr>
                <w:rFonts w:ascii="Calibri" w:hAnsi="Calibri" w:cs="Calibri"/>
                <w:sz w:val="22"/>
                <w:szCs w:val="22"/>
                <w:lang w:val="fr-FR"/>
              </w:rPr>
              <w:t>il. Mon poste de travail est</w:t>
            </w:r>
            <w:r w:rsidRPr="007059A7">
              <w:rPr>
                <w:rFonts w:ascii="Calibri" w:hAnsi="Calibri" w:cs="Calibri"/>
                <w:sz w:val="22"/>
                <w:szCs w:val="22"/>
                <w:lang w:val="fr-FR"/>
              </w:rPr>
              <w:t xml:space="preserve"> équipé d’un </w:t>
            </w:r>
            <w:r w:rsidR="009224D8" w:rsidRPr="007059A7">
              <w:rPr>
                <w:rFonts w:ascii="Calibri" w:hAnsi="Calibri" w:cs="Calibri"/>
                <w:sz w:val="22"/>
                <w:szCs w:val="22"/>
                <w:lang w:val="fr-FR"/>
              </w:rPr>
              <w:t>standard téléphonique,</w:t>
            </w:r>
            <w:r w:rsidRPr="007059A7">
              <w:rPr>
                <w:rFonts w:ascii="Calibri" w:hAnsi="Calibri" w:cs="Calibri"/>
                <w:sz w:val="22"/>
                <w:szCs w:val="22"/>
                <w:lang w:val="fr-FR"/>
              </w:rPr>
              <w:t xml:space="preserve"> d’un or</w:t>
            </w:r>
            <w:r w:rsidR="009224D8" w:rsidRPr="007059A7">
              <w:rPr>
                <w:rFonts w:ascii="Calibri" w:hAnsi="Calibri" w:cs="Calibri"/>
                <w:sz w:val="22"/>
                <w:szCs w:val="22"/>
                <w:lang w:val="fr-FR"/>
              </w:rPr>
              <w:t>dinateur</w:t>
            </w:r>
            <w:r w:rsidR="00356D0E">
              <w:rPr>
                <w:rFonts w:ascii="Calibri" w:hAnsi="Calibri" w:cs="Calibri"/>
                <w:sz w:val="22"/>
                <w:szCs w:val="22"/>
                <w:lang w:val="fr-FR"/>
              </w:rPr>
              <w:t xml:space="preserve"> et d’une imprimante</w:t>
            </w:r>
            <w:r w:rsidR="009224D8" w:rsidRPr="007059A7">
              <w:rPr>
                <w:rFonts w:ascii="Calibri" w:hAnsi="Calibri" w:cs="Calibri"/>
                <w:sz w:val="22"/>
                <w:szCs w:val="22"/>
                <w:lang w:val="fr-FR"/>
              </w:rPr>
              <w:t xml:space="preserve">. </w:t>
            </w:r>
            <w:r w:rsidR="00356D0E">
              <w:rPr>
                <w:rFonts w:ascii="Calibri" w:hAnsi="Calibri" w:cs="Calibri"/>
                <w:sz w:val="22"/>
                <w:szCs w:val="22"/>
                <w:lang w:val="fr-FR"/>
              </w:rPr>
              <w:t xml:space="preserve">J’ai accès au fichier </w:t>
            </w:r>
            <w:r w:rsidR="006D0528">
              <w:rPr>
                <w:rFonts w:ascii="Calibri" w:hAnsi="Calibri" w:cs="Calibri"/>
                <w:sz w:val="22"/>
                <w:szCs w:val="22"/>
                <w:lang w:val="fr-FR"/>
              </w:rPr>
              <w:t>du</w:t>
            </w:r>
            <w:r w:rsidR="00356D0E">
              <w:rPr>
                <w:rFonts w:ascii="Calibri" w:hAnsi="Calibri" w:cs="Calibri"/>
                <w:sz w:val="22"/>
                <w:szCs w:val="22"/>
                <w:lang w:val="fr-FR"/>
              </w:rPr>
              <w:t xml:space="preserve"> suivi des inscriptions (fichier Excel) et au logiciel EBP Association pour saisir les nouvelles adhésions. </w:t>
            </w:r>
          </w:p>
          <w:p w14:paraId="7E87CB1E" w14:textId="77777777" w:rsidR="008A7812" w:rsidRPr="007059A7" w:rsidRDefault="00356D0E" w:rsidP="007059A7">
            <w:pPr>
              <w:ind w:left="123" w:right="228"/>
              <w:jc w:val="both"/>
              <w:rPr>
                <w:rFonts w:ascii="Calibri" w:hAnsi="Calibri" w:cs="Calibri"/>
                <w:sz w:val="22"/>
                <w:szCs w:val="22"/>
                <w:lang w:val="fr-FR"/>
              </w:rPr>
            </w:pPr>
            <w:r>
              <w:rPr>
                <w:rFonts w:ascii="Calibri" w:hAnsi="Calibri" w:cs="Calibri"/>
                <w:sz w:val="22"/>
                <w:szCs w:val="22"/>
                <w:lang w:val="fr-FR"/>
              </w:rPr>
              <w:t xml:space="preserve">J’ai à ma disposition le programme des activités 2019/2020, les modalités d’inscription ainsi que les fiches d’inscription. </w:t>
            </w:r>
            <w:r w:rsidR="009224D8" w:rsidRPr="007059A7">
              <w:rPr>
                <w:rFonts w:ascii="Calibri" w:hAnsi="Calibri" w:cs="Calibri"/>
                <w:sz w:val="22"/>
                <w:szCs w:val="22"/>
                <w:lang w:val="fr-FR"/>
              </w:rPr>
              <w:t>Ma tutrice est à mes côtés tout au long de l’échange.</w:t>
            </w:r>
          </w:p>
          <w:p w14:paraId="3A883E8D" w14:textId="77777777" w:rsidR="00887F7B" w:rsidRDefault="00887F7B" w:rsidP="007059A7">
            <w:pPr>
              <w:ind w:left="123" w:right="228"/>
              <w:jc w:val="both"/>
              <w:rPr>
                <w:rFonts w:ascii="Calibri" w:hAnsi="Calibri" w:cs="Calibri"/>
                <w:sz w:val="22"/>
                <w:szCs w:val="22"/>
                <w:lang w:val="fr-FR"/>
              </w:rPr>
            </w:pPr>
          </w:p>
          <w:p w14:paraId="17D47C6B" w14:textId="77777777" w:rsidR="009224D8" w:rsidRDefault="00356D0E" w:rsidP="007059A7">
            <w:pPr>
              <w:ind w:left="123" w:right="228"/>
              <w:jc w:val="both"/>
              <w:rPr>
                <w:rFonts w:ascii="Calibri" w:hAnsi="Calibri" w:cs="Calibri"/>
                <w:sz w:val="22"/>
                <w:szCs w:val="22"/>
                <w:lang w:val="fr-FR"/>
              </w:rPr>
            </w:pPr>
            <w:r>
              <w:rPr>
                <w:rFonts w:ascii="Calibri" w:hAnsi="Calibri" w:cs="Calibri"/>
                <w:sz w:val="22"/>
                <w:szCs w:val="22"/>
                <w:lang w:val="fr-FR"/>
              </w:rPr>
              <w:t xml:space="preserve">Dès l’arrivée de cette dame, j’ai cessé mon activité de classement pour </w:t>
            </w:r>
            <w:r w:rsidR="00887F7B">
              <w:rPr>
                <w:rFonts w:ascii="Calibri" w:hAnsi="Calibri" w:cs="Calibri"/>
                <w:sz w:val="22"/>
                <w:szCs w:val="22"/>
                <w:lang w:val="fr-FR"/>
              </w:rPr>
              <w:t>l’</w:t>
            </w:r>
            <w:r>
              <w:rPr>
                <w:rFonts w:ascii="Calibri" w:hAnsi="Calibri" w:cs="Calibri"/>
                <w:sz w:val="22"/>
                <w:szCs w:val="22"/>
                <w:lang w:val="fr-FR"/>
              </w:rPr>
              <w:t>accueillir</w:t>
            </w:r>
            <w:r w:rsidR="009224D8" w:rsidRPr="007059A7">
              <w:rPr>
                <w:rFonts w:ascii="Calibri" w:hAnsi="Calibri" w:cs="Calibri"/>
                <w:sz w:val="22"/>
                <w:szCs w:val="22"/>
                <w:lang w:val="fr-FR"/>
              </w:rPr>
              <w:t xml:space="preserve"> avec le sourire, en personnalisant </w:t>
            </w:r>
            <w:r>
              <w:rPr>
                <w:rFonts w:ascii="Calibri" w:hAnsi="Calibri" w:cs="Calibri"/>
                <w:sz w:val="22"/>
                <w:szCs w:val="22"/>
                <w:lang w:val="fr-FR"/>
              </w:rPr>
              <w:t>la relation.</w:t>
            </w:r>
          </w:p>
          <w:p w14:paraId="4DB5DC81" w14:textId="77777777" w:rsidR="00887F7B" w:rsidRPr="007059A7" w:rsidRDefault="00887F7B" w:rsidP="007059A7">
            <w:pPr>
              <w:ind w:left="123" w:right="228"/>
              <w:jc w:val="both"/>
              <w:rPr>
                <w:rFonts w:ascii="Calibri" w:hAnsi="Calibri" w:cs="Calibri"/>
                <w:sz w:val="22"/>
                <w:szCs w:val="22"/>
                <w:lang w:val="fr-FR"/>
              </w:rPr>
            </w:pPr>
          </w:p>
          <w:p w14:paraId="54D90D37" w14:textId="77777777" w:rsidR="00887F7B" w:rsidRDefault="00356D0E" w:rsidP="007059A7">
            <w:pPr>
              <w:ind w:left="123" w:right="228"/>
              <w:jc w:val="both"/>
              <w:rPr>
                <w:rFonts w:ascii="Calibri" w:hAnsi="Calibri" w:cs="Calibri"/>
                <w:sz w:val="22"/>
                <w:szCs w:val="22"/>
                <w:lang w:val="fr-FR"/>
              </w:rPr>
            </w:pPr>
            <w:r>
              <w:rPr>
                <w:rFonts w:ascii="Calibri" w:hAnsi="Calibri" w:cs="Calibri"/>
                <w:sz w:val="22"/>
                <w:szCs w:val="22"/>
                <w:lang w:val="fr-FR"/>
              </w:rPr>
              <w:t xml:space="preserve">Étant donné qu’elle souhaite connaître nos activités, je lui </w:t>
            </w:r>
            <w:r w:rsidR="00E33656">
              <w:rPr>
                <w:rFonts w:ascii="Calibri" w:hAnsi="Calibri" w:cs="Calibri"/>
                <w:sz w:val="22"/>
                <w:szCs w:val="22"/>
                <w:lang w:val="fr-FR"/>
              </w:rPr>
              <w:t>présente</w:t>
            </w:r>
            <w:r>
              <w:rPr>
                <w:rFonts w:ascii="Calibri" w:hAnsi="Calibri" w:cs="Calibri"/>
                <w:sz w:val="22"/>
                <w:szCs w:val="22"/>
                <w:lang w:val="fr-FR"/>
              </w:rPr>
              <w:t xml:space="preserve"> </w:t>
            </w:r>
            <w:r w:rsidR="00E33656">
              <w:rPr>
                <w:rFonts w:ascii="Calibri" w:hAnsi="Calibri" w:cs="Calibri"/>
                <w:sz w:val="22"/>
                <w:szCs w:val="22"/>
                <w:lang w:val="fr-FR"/>
              </w:rPr>
              <w:t>notre</w:t>
            </w:r>
            <w:r>
              <w:rPr>
                <w:rFonts w:ascii="Calibri" w:hAnsi="Calibri" w:cs="Calibri"/>
                <w:sz w:val="22"/>
                <w:szCs w:val="22"/>
                <w:lang w:val="fr-FR"/>
              </w:rPr>
              <w:t xml:space="preserve"> dépliant.  </w:t>
            </w:r>
            <w:r w:rsidR="009224D8" w:rsidRPr="007059A7">
              <w:rPr>
                <w:rFonts w:ascii="Calibri" w:hAnsi="Calibri" w:cs="Calibri"/>
                <w:sz w:val="22"/>
                <w:szCs w:val="22"/>
                <w:lang w:val="fr-FR"/>
              </w:rPr>
              <w:t xml:space="preserve">Je </w:t>
            </w:r>
            <w:r>
              <w:rPr>
                <w:rFonts w:ascii="Calibri" w:hAnsi="Calibri" w:cs="Calibri"/>
                <w:sz w:val="22"/>
                <w:szCs w:val="22"/>
                <w:lang w:val="fr-FR"/>
              </w:rPr>
              <w:t xml:space="preserve">la </w:t>
            </w:r>
            <w:r w:rsidR="009224D8" w:rsidRPr="007059A7">
              <w:rPr>
                <w:rFonts w:ascii="Calibri" w:hAnsi="Calibri" w:cs="Calibri"/>
                <w:sz w:val="22"/>
                <w:szCs w:val="22"/>
                <w:lang w:val="fr-FR"/>
              </w:rPr>
              <w:t>questionne afin de cerner ses besoi</w:t>
            </w:r>
            <w:r>
              <w:rPr>
                <w:rFonts w:ascii="Calibri" w:hAnsi="Calibri" w:cs="Calibri"/>
                <w:sz w:val="22"/>
                <w:szCs w:val="22"/>
                <w:lang w:val="fr-FR"/>
              </w:rPr>
              <w:t xml:space="preserve">ns, et ainsi </w:t>
            </w:r>
            <w:r w:rsidR="009224D8" w:rsidRPr="007059A7">
              <w:rPr>
                <w:rFonts w:ascii="Calibri" w:hAnsi="Calibri" w:cs="Calibri"/>
                <w:sz w:val="22"/>
                <w:szCs w:val="22"/>
                <w:lang w:val="fr-FR"/>
              </w:rPr>
              <w:t xml:space="preserve">pouvoir lui proposer </w:t>
            </w:r>
            <w:r>
              <w:rPr>
                <w:rFonts w:ascii="Calibri" w:hAnsi="Calibri" w:cs="Calibri"/>
                <w:sz w:val="22"/>
                <w:szCs w:val="22"/>
                <w:lang w:val="fr-FR"/>
              </w:rPr>
              <w:t xml:space="preserve">les </w:t>
            </w:r>
            <w:r w:rsidR="00E33656">
              <w:rPr>
                <w:rFonts w:ascii="Calibri" w:hAnsi="Calibri" w:cs="Calibri"/>
                <w:sz w:val="22"/>
                <w:szCs w:val="22"/>
                <w:lang w:val="fr-FR"/>
              </w:rPr>
              <w:t>ateliers les plus approprié</w:t>
            </w:r>
            <w:r>
              <w:rPr>
                <w:rFonts w:ascii="Calibri" w:hAnsi="Calibri" w:cs="Calibri"/>
                <w:sz w:val="22"/>
                <w:szCs w:val="22"/>
                <w:lang w:val="fr-FR"/>
              </w:rPr>
              <w:t xml:space="preserve">s. </w:t>
            </w:r>
            <w:r w:rsidR="00887F7B">
              <w:rPr>
                <w:rFonts w:ascii="Calibri" w:hAnsi="Calibri" w:cs="Calibri"/>
                <w:sz w:val="22"/>
                <w:szCs w:val="22"/>
                <w:lang w:val="fr-FR"/>
              </w:rPr>
              <w:t xml:space="preserve">Je cerne les </w:t>
            </w:r>
            <w:r w:rsidR="009224D8" w:rsidRPr="007059A7">
              <w:rPr>
                <w:rFonts w:ascii="Calibri" w:hAnsi="Calibri" w:cs="Calibri"/>
                <w:sz w:val="22"/>
                <w:szCs w:val="22"/>
                <w:lang w:val="fr-FR"/>
              </w:rPr>
              <w:t>activités d’expressions corporelles pour adultes</w:t>
            </w:r>
            <w:r w:rsidR="00E33656">
              <w:rPr>
                <w:rFonts w:ascii="Calibri" w:hAnsi="Calibri" w:cs="Calibri"/>
                <w:sz w:val="22"/>
                <w:szCs w:val="22"/>
                <w:lang w:val="fr-FR"/>
              </w:rPr>
              <w:t xml:space="preserve">. Pour </w:t>
            </w:r>
            <w:r w:rsidR="00887F7B">
              <w:rPr>
                <w:rFonts w:ascii="Calibri" w:hAnsi="Calibri" w:cs="Calibri"/>
                <w:sz w:val="22"/>
                <w:szCs w:val="22"/>
                <w:lang w:val="fr-FR"/>
              </w:rPr>
              <w:t xml:space="preserve">les </w:t>
            </w:r>
            <w:r w:rsidR="00E33656">
              <w:rPr>
                <w:rFonts w:ascii="Calibri" w:hAnsi="Calibri" w:cs="Calibri"/>
                <w:sz w:val="22"/>
                <w:szCs w:val="22"/>
                <w:lang w:val="fr-FR"/>
              </w:rPr>
              <w:t>présenter, je tourne mon écran vers elle et lui montre les</w:t>
            </w:r>
            <w:r w:rsidR="00887F7B">
              <w:rPr>
                <w:rFonts w:ascii="Calibri" w:hAnsi="Calibri" w:cs="Calibri"/>
                <w:sz w:val="22"/>
                <w:szCs w:val="22"/>
                <w:lang w:val="fr-FR"/>
              </w:rPr>
              <w:t xml:space="preserve"> deux</w:t>
            </w:r>
            <w:r w:rsidR="00887F7B" w:rsidRPr="007059A7">
              <w:rPr>
                <w:rFonts w:ascii="Calibri" w:hAnsi="Calibri" w:cs="Calibri"/>
                <w:sz w:val="22"/>
                <w:szCs w:val="22"/>
                <w:lang w:val="fr-FR"/>
              </w:rPr>
              <w:t xml:space="preserve"> ateliers  « danse contemporaine et modern jazz</w:t>
            </w:r>
            <w:r w:rsidR="00887F7B">
              <w:rPr>
                <w:rFonts w:ascii="Calibri" w:hAnsi="Calibri" w:cs="Calibri"/>
                <w:sz w:val="22"/>
                <w:szCs w:val="22"/>
                <w:lang w:val="fr-FR"/>
              </w:rPr>
              <w:t> »</w:t>
            </w:r>
            <w:r w:rsidR="00887F7B" w:rsidRPr="007059A7">
              <w:rPr>
                <w:rFonts w:ascii="Calibri" w:hAnsi="Calibri" w:cs="Calibri"/>
                <w:sz w:val="22"/>
                <w:szCs w:val="22"/>
                <w:lang w:val="fr-FR"/>
              </w:rPr>
              <w:t xml:space="preserve"> ou </w:t>
            </w:r>
            <w:r w:rsidR="00887F7B">
              <w:rPr>
                <w:rFonts w:ascii="Calibri" w:hAnsi="Calibri" w:cs="Calibri"/>
                <w:sz w:val="22"/>
                <w:szCs w:val="22"/>
                <w:lang w:val="fr-FR"/>
              </w:rPr>
              <w:t>« </w:t>
            </w:r>
            <w:r w:rsidR="00887F7B" w:rsidRPr="007059A7">
              <w:rPr>
                <w:rFonts w:ascii="Calibri" w:hAnsi="Calibri" w:cs="Calibri"/>
                <w:sz w:val="22"/>
                <w:szCs w:val="22"/>
                <w:lang w:val="fr-FR"/>
              </w:rPr>
              <w:t>théâtre »</w:t>
            </w:r>
            <w:r w:rsidR="00887F7B">
              <w:rPr>
                <w:rFonts w:ascii="Calibri" w:hAnsi="Calibri" w:cs="Calibri"/>
                <w:sz w:val="22"/>
                <w:szCs w:val="22"/>
                <w:lang w:val="fr-FR"/>
              </w:rPr>
              <w:t xml:space="preserve"> en </w:t>
            </w:r>
            <w:r w:rsidR="009224D8" w:rsidRPr="007059A7">
              <w:rPr>
                <w:rFonts w:ascii="Calibri" w:hAnsi="Calibri" w:cs="Calibri"/>
                <w:sz w:val="22"/>
                <w:szCs w:val="22"/>
                <w:lang w:val="fr-FR"/>
              </w:rPr>
              <w:t xml:space="preserve">photos </w:t>
            </w:r>
            <w:r w:rsidR="00E33656">
              <w:rPr>
                <w:rFonts w:ascii="Calibri" w:hAnsi="Calibri" w:cs="Calibri"/>
                <w:sz w:val="22"/>
                <w:szCs w:val="22"/>
                <w:lang w:val="fr-FR"/>
              </w:rPr>
              <w:t>et</w:t>
            </w:r>
            <w:r w:rsidR="00887F7B">
              <w:rPr>
                <w:rFonts w:ascii="Calibri" w:hAnsi="Calibri" w:cs="Calibri"/>
                <w:sz w:val="22"/>
                <w:szCs w:val="22"/>
                <w:lang w:val="fr-FR"/>
              </w:rPr>
              <w:t xml:space="preserve"> en vidéos. </w:t>
            </w:r>
          </w:p>
          <w:p w14:paraId="25DCD458" w14:textId="77777777" w:rsidR="00887F7B" w:rsidRDefault="00887F7B" w:rsidP="007059A7">
            <w:pPr>
              <w:ind w:left="123" w:right="228"/>
              <w:jc w:val="both"/>
              <w:rPr>
                <w:rFonts w:ascii="Calibri" w:hAnsi="Calibri" w:cs="Calibri"/>
                <w:sz w:val="22"/>
                <w:szCs w:val="22"/>
                <w:lang w:val="fr-FR"/>
              </w:rPr>
            </w:pPr>
          </w:p>
          <w:p w14:paraId="23CAF3E2" w14:textId="77777777" w:rsidR="009224D8" w:rsidRPr="007059A7" w:rsidRDefault="00887F7B" w:rsidP="007059A7">
            <w:pPr>
              <w:ind w:left="123" w:right="228"/>
              <w:jc w:val="both"/>
              <w:rPr>
                <w:rFonts w:ascii="Calibri" w:hAnsi="Calibri" w:cs="Calibri"/>
                <w:sz w:val="22"/>
                <w:szCs w:val="22"/>
                <w:lang w:val="fr-FR"/>
              </w:rPr>
            </w:pPr>
            <w:r w:rsidRPr="007059A7">
              <w:rPr>
                <w:rFonts w:ascii="Calibri" w:hAnsi="Calibri" w:cs="Calibri"/>
                <w:sz w:val="22"/>
                <w:szCs w:val="22"/>
                <w:lang w:val="fr-FR"/>
              </w:rPr>
              <w:t>Elle est très intéressée par l’activité théâtre</w:t>
            </w:r>
            <w:r>
              <w:rPr>
                <w:rFonts w:ascii="Calibri" w:hAnsi="Calibri" w:cs="Calibri"/>
                <w:sz w:val="22"/>
                <w:szCs w:val="22"/>
                <w:lang w:val="fr-FR"/>
              </w:rPr>
              <w:t>.</w:t>
            </w:r>
            <w:r w:rsidRPr="007059A7">
              <w:rPr>
                <w:rFonts w:ascii="Calibri" w:hAnsi="Calibri" w:cs="Calibri"/>
                <w:sz w:val="22"/>
                <w:szCs w:val="22"/>
                <w:lang w:val="fr-FR"/>
              </w:rPr>
              <w:t xml:space="preserve"> </w:t>
            </w:r>
            <w:r w:rsidR="00F9590D">
              <w:rPr>
                <w:rFonts w:ascii="Calibri" w:hAnsi="Calibri" w:cs="Calibri"/>
                <w:sz w:val="22"/>
                <w:szCs w:val="22"/>
                <w:lang w:val="fr-FR"/>
              </w:rPr>
              <w:t xml:space="preserve">Je lui indique le jour et l’heure de l’activité (le lundi de 18h30 à 20h30) et </w:t>
            </w:r>
            <w:r w:rsidR="00F9590D" w:rsidRPr="007059A7">
              <w:rPr>
                <w:rFonts w:ascii="Calibri" w:hAnsi="Calibri" w:cs="Calibri"/>
                <w:sz w:val="22"/>
                <w:szCs w:val="22"/>
                <w:lang w:val="fr-FR"/>
              </w:rPr>
              <w:t xml:space="preserve">vérifie </w:t>
            </w:r>
            <w:r w:rsidR="00F9590D">
              <w:rPr>
                <w:rFonts w:ascii="Calibri" w:hAnsi="Calibri" w:cs="Calibri"/>
                <w:sz w:val="22"/>
                <w:szCs w:val="22"/>
                <w:lang w:val="fr-FR"/>
              </w:rPr>
              <w:t>dans le fichier « S</w:t>
            </w:r>
            <w:r w:rsidR="00F9590D" w:rsidRPr="007059A7">
              <w:rPr>
                <w:rFonts w:ascii="Calibri" w:hAnsi="Calibri" w:cs="Calibri"/>
                <w:sz w:val="22"/>
                <w:szCs w:val="22"/>
                <w:lang w:val="fr-FR"/>
              </w:rPr>
              <w:t>uivi des inscriptions » s’il reste des places</w:t>
            </w:r>
            <w:r w:rsidR="00F9590D">
              <w:rPr>
                <w:rFonts w:ascii="Calibri" w:hAnsi="Calibri" w:cs="Calibri"/>
                <w:sz w:val="22"/>
                <w:szCs w:val="22"/>
                <w:lang w:val="fr-FR"/>
              </w:rPr>
              <w:t xml:space="preserve"> disponibles (il en reste 3). J</w:t>
            </w:r>
            <w:r>
              <w:rPr>
                <w:rFonts w:ascii="Calibri" w:hAnsi="Calibri" w:cs="Calibri"/>
                <w:sz w:val="22"/>
                <w:szCs w:val="22"/>
                <w:lang w:val="fr-FR"/>
              </w:rPr>
              <w:t xml:space="preserve">e reviens </w:t>
            </w:r>
            <w:r w:rsidR="00F9590D">
              <w:rPr>
                <w:rFonts w:ascii="Calibri" w:hAnsi="Calibri" w:cs="Calibri"/>
                <w:sz w:val="22"/>
                <w:szCs w:val="22"/>
                <w:lang w:val="fr-FR"/>
              </w:rPr>
              <w:t xml:space="preserve">ensuite </w:t>
            </w:r>
            <w:r>
              <w:rPr>
                <w:rFonts w:ascii="Calibri" w:hAnsi="Calibri" w:cs="Calibri"/>
                <w:sz w:val="22"/>
                <w:szCs w:val="22"/>
                <w:lang w:val="fr-FR"/>
              </w:rPr>
              <w:t xml:space="preserve">au dépliant </w:t>
            </w:r>
            <w:r w:rsidR="00F9590D">
              <w:rPr>
                <w:rFonts w:ascii="Calibri" w:hAnsi="Calibri" w:cs="Calibri"/>
                <w:sz w:val="22"/>
                <w:szCs w:val="22"/>
                <w:lang w:val="fr-FR"/>
              </w:rPr>
              <w:t xml:space="preserve">que la dame a devant elle sur le bureau d’accueil </w:t>
            </w:r>
            <w:r>
              <w:rPr>
                <w:rFonts w:ascii="Calibri" w:hAnsi="Calibri" w:cs="Calibri"/>
                <w:sz w:val="22"/>
                <w:szCs w:val="22"/>
                <w:lang w:val="fr-FR"/>
              </w:rPr>
              <w:t>et j’entoure</w:t>
            </w:r>
            <w:r w:rsidR="009224D8" w:rsidRPr="007059A7">
              <w:rPr>
                <w:rFonts w:ascii="Calibri" w:hAnsi="Calibri" w:cs="Calibri"/>
                <w:sz w:val="22"/>
                <w:szCs w:val="22"/>
                <w:lang w:val="fr-FR"/>
              </w:rPr>
              <w:t xml:space="preserve"> l’activité </w:t>
            </w:r>
            <w:r w:rsidR="00F9590D">
              <w:rPr>
                <w:rFonts w:ascii="Calibri" w:hAnsi="Calibri" w:cs="Calibri"/>
                <w:sz w:val="22"/>
                <w:szCs w:val="22"/>
                <w:lang w:val="fr-FR"/>
              </w:rPr>
              <w:t>« Théâtre »</w:t>
            </w:r>
            <w:r>
              <w:rPr>
                <w:rFonts w:ascii="Calibri" w:hAnsi="Calibri" w:cs="Calibri"/>
                <w:sz w:val="22"/>
                <w:szCs w:val="22"/>
                <w:lang w:val="fr-FR"/>
              </w:rPr>
              <w:t xml:space="preserve"> en </w:t>
            </w:r>
            <w:r w:rsidR="00F9590D">
              <w:rPr>
                <w:rFonts w:ascii="Calibri" w:hAnsi="Calibri" w:cs="Calibri"/>
                <w:sz w:val="22"/>
                <w:szCs w:val="22"/>
                <w:lang w:val="fr-FR"/>
              </w:rPr>
              <w:t>surlignant</w:t>
            </w:r>
            <w:r>
              <w:rPr>
                <w:rFonts w:ascii="Calibri" w:hAnsi="Calibri" w:cs="Calibri"/>
                <w:sz w:val="22"/>
                <w:szCs w:val="22"/>
                <w:lang w:val="fr-FR"/>
              </w:rPr>
              <w:t xml:space="preserve"> le nombre de séances à l’année (28), ainsi que le tarif d’un montant de 348 € (+15€ d’adhésion)</w:t>
            </w:r>
            <w:r w:rsidR="00F9590D">
              <w:rPr>
                <w:rFonts w:ascii="Calibri" w:hAnsi="Calibri" w:cs="Calibri"/>
                <w:sz w:val="22"/>
                <w:szCs w:val="22"/>
                <w:lang w:val="fr-FR"/>
              </w:rPr>
              <w:t xml:space="preserve"> payable en trois fois si elle le souhaite. </w:t>
            </w:r>
          </w:p>
          <w:p w14:paraId="3BFAFC9E" w14:textId="77777777" w:rsidR="00887F7B" w:rsidRPr="007059A7" w:rsidRDefault="00887F7B" w:rsidP="00F9590D">
            <w:pPr>
              <w:ind w:right="228"/>
              <w:jc w:val="both"/>
              <w:rPr>
                <w:rFonts w:ascii="Calibri" w:hAnsi="Calibri" w:cs="Calibri"/>
                <w:sz w:val="22"/>
                <w:szCs w:val="22"/>
                <w:lang w:val="fr-FR"/>
              </w:rPr>
            </w:pPr>
          </w:p>
          <w:p w14:paraId="26BA193C" w14:textId="77777777" w:rsidR="00F9590D" w:rsidRDefault="00F9590D" w:rsidP="007059A7">
            <w:pPr>
              <w:ind w:left="123" w:right="228"/>
              <w:jc w:val="both"/>
              <w:rPr>
                <w:rFonts w:ascii="Calibri" w:hAnsi="Calibri" w:cs="Calibri"/>
                <w:sz w:val="22"/>
                <w:szCs w:val="22"/>
                <w:lang w:val="fr-FR"/>
              </w:rPr>
            </w:pPr>
            <w:r>
              <w:rPr>
                <w:rFonts w:ascii="Calibri" w:hAnsi="Calibri" w:cs="Calibri"/>
                <w:sz w:val="22"/>
                <w:szCs w:val="22"/>
                <w:lang w:val="fr-FR"/>
              </w:rPr>
              <w:t>Comme e</w:t>
            </w:r>
            <w:r w:rsidR="00CA12B6" w:rsidRPr="007059A7">
              <w:rPr>
                <w:rFonts w:ascii="Calibri" w:hAnsi="Calibri" w:cs="Calibri"/>
                <w:sz w:val="22"/>
                <w:szCs w:val="22"/>
                <w:lang w:val="fr-FR"/>
              </w:rPr>
              <w:t xml:space="preserve">lle </w:t>
            </w:r>
            <w:r>
              <w:rPr>
                <w:rFonts w:ascii="Calibri" w:hAnsi="Calibri" w:cs="Calibri"/>
                <w:sz w:val="22"/>
                <w:szCs w:val="22"/>
                <w:lang w:val="fr-FR"/>
              </w:rPr>
              <w:t xml:space="preserve">souhaite s’inscrire immédiatement, je </w:t>
            </w:r>
            <w:r w:rsidR="00B037CF">
              <w:rPr>
                <w:rFonts w:ascii="Calibri" w:hAnsi="Calibri" w:cs="Calibri"/>
                <w:sz w:val="22"/>
                <w:szCs w:val="22"/>
                <w:lang w:val="fr-FR"/>
              </w:rPr>
              <w:t>prends une</w:t>
            </w:r>
            <w:r>
              <w:rPr>
                <w:rFonts w:ascii="Calibri" w:hAnsi="Calibri" w:cs="Calibri"/>
                <w:sz w:val="22"/>
                <w:szCs w:val="22"/>
                <w:lang w:val="fr-FR"/>
              </w:rPr>
              <w:t xml:space="preserve"> fiche d’inscription « Adultes 2019/2020 » </w:t>
            </w:r>
            <w:r w:rsidR="00B037CF">
              <w:rPr>
                <w:rFonts w:ascii="Calibri" w:hAnsi="Calibri" w:cs="Calibri"/>
                <w:sz w:val="22"/>
                <w:szCs w:val="22"/>
                <w:lang w:val="fr-FR"/>
              </w:rPr>
              <w:t xml:space="preserve">et je complète </w:t>
            </w:r>
            <w:r>
              <w:rPr>
                <w:rFonts w:ascii="Calibri" w:hAnsi="Calibri" w:cs="Calibri"/>
                <w:sz w:val="22"/>
                <w:szCs w:val="22"/>
                <w:lang w:val="fr-FR"/>
              </w:rPr>
              <w:t>les informations relatives à l’atelier choisi</w:t>
            </w:r>
            <w:r w:rsidR="00B037CF">
              <w:rPr>
                <w:rFonts w:ascii="Calibri" w:hAnsi="Calibri" w:cs="Calibri"/>
                <w:sz w:val="22"/>
                <w:szCs w:val="22"/>
                <w:lang w:val="fr-FR"/>
              </w:rPr>
              <w:t xml:space="preserve"> (nom de l’atelier, jour, heure, prix de l’atelier, montant de l’adhésion annuelle et coût total à payer)</w:t>
            </w:r>
            <w:r w:rsidR="00940971" w:rsidRPr="007059A7">
              <w:rPr>
                <w:rFonts w:ascii="Calibri" w:hAnsi="Calibri" w:cs="Calibri"/>
                <w:sz w:val="22"/>
                <w:szCs w:val="22"/>
                <w:lang w:val="fr-FR"/>
              </w:rPr>
              <w:t xml:space="preserve">. Je </w:t>
            </w:r>
            <w:r w:rsidR="00B037CF">
              <w:rPr>
                <w:rFonts w:ascii="Calibri" w:hAnsi="Calibri" w:cs="Calibri"/>
                <w:sz w:val="22"/>
                <w:szCs w:val="22"/>
                <w:lang w:val="fr-FR"/>
              </w:rPr>
              <w:t xml:space="preserve">transmets ensuite cette fiche à la nouvelle adhérente et lui demande de compléter ses coordonnées personnelles. Je </w:t>
            </w:r>
            <w:r w:rsidR="00940971" w:rsidRPr="007059A7">
              <w:rPr>
                <w:rFonts w:ascii="Calibri" w:hAnsi="Calibri" w:cs="Calibri"/>
                <w:sz w:val="22"/>
                <w:szCs w:val="22"/>
                <w:lang w:val="fr-FR"/>
              </w:rPr>
              <w:t>vérifie toutes les informations notées</w:t>
            </w:r>
            <w:r>
              <w:rPr>
                <w:rFonts w:ascii="Calibri" w:hAnsi="Calibri" w:cs="Calibri"/>
                <w:sz w:val="22"/>
                <w:szCs w:val="22"/>
                <w:lang w:val="fr-FR"/>
              </w:rPr>
              <w:t>, puis ma tutrice intervient pour remplir la partie réservée au règlement.</w:t>
            </w:r>
          </w:p>
          <w:p w14:paraId="4C66D27C" w14:textId="77777777" w:rsidR="00B037CF" w:rsidRDefault="00B037CF" w:rsidP="007059A7">
            <w:pPr>
              <w:ind w:left="123" w:right="228"/>
              <w:jc w:val="both"/>
              <w:rPr>
                <w:rFonts w:ascii="Calibri" w:hAnsi="Calibri" w:cs="Calibri"/>
                <w:sz w:val="22"/>
                <w:szCs w:val="22"/>
                <w:lang w:val="fr-FR"/>
              </w:rPr>
            </w:pPr>
          </w:p>
          <w:p w14:paraId="1FA5C806" w14:textId="77777777" w:rsidR="00B037CF" w:rsidRDefault="00B037CF" w:rsidP="00B037CF">
            <w:pPr>
              <w:ind w:left="123" w:right="228"/>
              <w:jc w:val="both"/>
              <w:rPr>
                <w:rFonts w:ascii="Calibri" w:hAnsi="Calibri" w:cs="Calibri"/>
                <w:sz w:val="22"/>
                <w:szCs w:val="22"/>
                <w:lang w:val="fr-FR"/>
              </w:rPr>
            </w:pPr>
            <w:r>
              <w:rPr>
                <w:rFonts w:ascii="Calibri" w:hAnsi="Calibri" w:cs="Calibri"/>
                <w:sz w:val="22"/>
                <w:szCs w:val="22"/>
                <w:lang w:val="fr-FR"/>
              </w:rPr>
              <w:t>Je complète la carte d’adhésion et la lui remets immédiatement. Je lui demande si tout est clair pour elle. Elle n’a plus de question.</w:t>
            </w:r>
          </w:p>
          <w:p w14:paraId="35F75404" w14:textId="77777777" w:rsidR="00B037CF" w:rsidRDefault="00B037CF" w:rsidP="00B037CF">
            <w:pPr>
              <w:ind w:left="123" w:right="228"/>
              <w:jc w:val="both"/>
              <w:rPr>
                <w:rFonts w:ascii="Calibri" w:hAnsi="Calibri" w:cs="Calibri"/>
                <w:sz w:val="22"/>
                <w:szCs w:val="22"/>
                <w:lang w:val="fr-FR"/>
              </w:rPr>
            </w:pPr>
          </w:p>
          <w:p w14:paraId="6C5EDC04" w14:textId="77777777" w:rsidR="00B037CF" w:rsidRDefault="00B037CF" w:rsidP="00B037CF">
            <w:pPr>
              <w:ind w:left="123" w:right="228"/>
              <w:jc w:val="both"/>
              <w:rPr>
                <w:rFonts w:ascii="Calibri" w:hAnsi="Calibri" w:cs="Calibri"/>
                <w:sz w:val="22"/>
                <w:szCs w:val="22"/>
                <w:lang w:val="fr-FR"/>
              </w:rPr>
            </w:pPr>
            <w:r>
              <w:rPr>
                <w:rFonts w:ascii="Calibri" w:hAnsi="Calibri" w:cs="Calibri"/>
                <w:sz w:val="22"/>
                <w:szCs w:val="22"/>
                <w:lang w:val="fr-FR"/>
              </w:rPr>
              <w:t xml:space="preserve">Je </w:t>
            </w:r>
            <w:r w:rsidR="00940971" w:rsidRPr="007059A7">
              <w:rPr>
                <w:rFonts w:ascii="Calibri" w:hAnsi="Calibri" w:cs="Calibri"/>
                <w:sz w:val="22"/>
                <w:szCs w:val="22"/>
                <w:lang w:val="fr-FR"/>
              </w:rPr>
              <w:t xml:space="preserve">lui rappelle </w:t>
            </w:r>
            <w:r>
              <w:rPr>
                <w:rFonts w:ascii="Calibri" w:hAnsi="Calibri" w:cs="Calibri"/>
                <w:sz w:val="22"/>
                <w:szCs w:val="22"/>
                <w:lang w:val="fr-FR"/>
              </w:rPr>
              <w:t xml:space="preserve">que </w:t>
            </w:r>
            <w:r w:rsidR="00940971" w:rsidRPr="007059A7">
              <w:rPr>
                <w:rFonts w:ascii="Calibri" w:hAnsi="Calibri" w:cs="Calibri"/>
                <w:sz w:val="22"/>
                <w:szCs w:val="22"/>
                <w:lang w:val="fr-FR"/>
              </w:rPr>
              <w:t xml:space="preserve">la </w:t>
            </w:r>
            <w:r>
              <w:rPr>
                <w:rFonts w:ascii="Calibri" w:hAnsi="Calibri" w:cs="Calibri"/>
                <w:sz w:val="22"/>
                <w:szCs w:val="22"/>
                <w:lang w:val="fr-FR"/>
              </w:rPr>
              <w:t>première</w:t>
            </w:r>
            <w:r w:rsidR="00940971" w:rsidRPr="007059A7">
              <w:rPr>
                <w:rFonts w:ascii="Calibri" w:hAnsi="Calibri" w:cs="Calibri"/>
                <w:sz w:val="22"/>
                <w:szCs w:val="22"/>
                <w:lang w:val="fr-FR"/>
              </w:rPr>
              <w:t xml:space="preserve"> séance de son cours de </w:t>
            </w:r>
            <w:r w:rsidRPr="007059A7">
              <w:rPr>
                <w:rFonts w:ascii="Calibri" w:hAnsi="Calibri" w:cs="Calibri"/>
                <w:sz w:val="22"/>
                <w:szCs w:val="22"/>
                <w:lang w:val="fr-FR"/>
              </w:rPr>
              <w:t>théâtre</w:t>
            </w:r>
            <w:r>
              <w:rPr>
                <w:rFonts w:ascii="Calibri" w:hAnsi="Calibri" w:cs="Calibri"/>
                <w:sz w:val="22"/>
                <w:szCs w:val="22"/>
                <w:lang w:val="fr-FR"/>
              </w:rPr>
              <w:t xml:space="preserve"> se déroulera le lundi 7 octobre</w:t>
            </w:r>
            <w:r w:rsidR="00940971" w:rsidRPr="007059A7">
              <w:rPr>
                <w:rFonts w:ascii="Calibri" w:hAnsi="Calibri" w:cs="Calibri"/>
                <w:sz w:val="22"/>
                <w:szCs w:val="22"/>
                <w:lang w:val="fr-FR"/>
              </w:rPr>
              <w:t>.</w:t>
            </w:r>
            <w:r>
              <w:rPr>
                <w:rFonts w:ascii="Calibri" w:hAnsi="Calibri" w:cs="Calibri"/>
                <w:sz w:val="22"/>
                <w:szCs w:val="22"/>
                <w:lang w:val="fr-FR"/>
              </w:rPr>
              <w:t xml:space="preserve"> Je lui souhaite une bonne journée et la salue.</w:t>
            </w:r>
          </w:p>
          <w:p w14:paraId="0E2B78FF" w14:textId="77777777" w:rsidR="00B037CF" w:rsidRDefault="00B037CF" w:rsidP="00B037CF">
            <w:pPr>
              <w:ind w:left="123" w:right="228"/>
              <w:jc w:val="both"/>
              <w:rPr>
                <w:rFonts w:ascii="Calibri" w:hAnsi="Calibri" w:cs="Calibri"/>
                <w:sz w:val="22"/>
                <w:szCs w:val="22"/>
                <w:lang w:val="fr-FR"/>
              </w:rPr>
            </w:pPr>
          </w:p>
          <w:p w14:paraId="34CD85B6" w14:textId="77777777" w:rsidR="00486F4A" w:rsidRDefault="00B037CF" w:rsidP="00B037CF">
            <w:pPr>
              <w:ind w:left="123" w:right="228"/>
              <w:jc w:val="both"/>
              <w:rPr>
                <w:rFonts w:ascii="Calibri" w:hAnsi="Calibri" w:cs="Calibri"/>
                <w:sz w:val="22"/>
                <w:szCs w:val="22"/>
                <w:lang w:val="fr-FR"/>
              </w:rPr>
            </w:pPr>
            <w:r>
              <w:rPr>
                <w:rFonts w:ascii="Calibri" w:hAnsi="Calibri" w:cs="Calibri"/>
                <w:sz w:val="22"/>
                <w:szCs w:val="22"/>
                <w:lang w:val="fr-FR"/>
              </w:rPr>
              <w:t>Après son départ j’</w:t>
            </w:r>
            <w:r w:rsidR="00F9590D" w:rsidRPr="007059A7">
              <w:rPr>
                <w:rFonts w:ascii="Calibri" w:hAnsi="Calibri" w:cs="Calibri"/>
                <w:sz w:val="22"/>
                <w:szCs w:val="22"/>
                <w:lang w:val="fr-FR"/>
              </w:rPr>
              <w:t>effectue la saisie informatique dans le module « adhérents »</w:t>
            </w:r>
            <w:r>
              <w:rPr>
                <w:rFonts w:ascii="Calibri" w:hAnsi="Calibri" w:cs="Calibri"/>
                <w:sz w:val="22"/>
                <w:szCs w:val="22"/>
                <w:lang w:val="fr-FR"/>
              </w:rPr>
              <w:t xml:space="preserve"> du logiciel EBP Associations et</w:t>
            </w:r>
            <w:r w:rsidR="00F9590D" w:rsidRPr="007059A7">
              <w:rPr>
                <w:rFonts w:ascii="Calibri" w:hAnsi="Calibri" w:cs="Calibri"/>
                <w:sz w:val="22"/>
                <w:szCs w:val="22"/>
                <w:lang w:val="fr-FR"/>
              </w:rPr>
              <w:t xml:space="preserve"> </w:t>
            </w:r>
            <w:r>
              <w:rPr>
                <w:rFonts w:ascii="Calibri" w:hAnsi="Calibri" w:cs="Calibri"/>
                <w:sz w:val="22"/>
                <w:szCs w:val="22"/>
                <w:lang w:val="fr-FR"/>
              </w:rPr>
              <w:t xml:space="preserve">je </w:t>
            </w:r>
            <w:r w:rsidR="00F9590D" w:rsidRPr="007059A7">
              <w:rPr>
                <w:rFonts w:ascii="Calibri" w:hAnsi="Calibri" w:cs="Calibri"/>
                <w:sz w:val="22"/>
                <w:szCs w:val="22"/>
                <w:lang w:val="fr-FR"/>
              </w:rPr>
              <w:t>mets à jour le fichier du suivi des inscriptions sur Excel.</w:t>
            </w:r>
          </w:p>
          <w:p w14:paraId="4B8F5E00" w14:textId="77777777" w:rsidR="00B037CF" w:rsidRPr="007059A7" w:rsidRDefault="00B037CF" w:rsidP="00B037CF">
            <w:pPr>
              <w:ind w:left="123" w:right="228"/>
              <w:jc w:val="both"/>
              <w:rPr>
                <w:rFonts w:ascii="Calibri" w:hAnsi="Calibri" w:cs="Calibri"/>
                <w:sz w:val="22"/>
                <w:szCs w:val="22"/>
                <w:lang w:val="fr-FR"/>
              </w:rPr>
            </w:pPr>
          </w:p>
        </w:tc>
      </w:tr>
      <w:tr w:rsidR="00486F4A" w:rsidRPr="008E76B1" w14:paraId="60633918" w14:textId="77777777" w:rsidTr="005279A7">
        <w:trPr>
          <w:jc w:val="center"/>
        </w:trPr>
        <w:tc>
          <w:tcPr>
            <w:tcW w:w="2092" w:type="dxa"/>
            <w:shd w:val="clear" w:color="auto" w:fill="auto"/>
            <w:vAlign w:val="center"/>
          </w:tcPr>
          <w:p w14:paraId="240D77E7"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t>Le(s) résultat(s) obtenu(s)</w:t>
            </w:r>
          </w:p>
        </w:tc>
        <w:tc>
          <w:tcPr>
            <w:tcW w:w="7655" w:type="dxa"/>
            <w:shd w:val="clear" w:color="auto" w:fill="auto"/>
          </w:tcPr>
          <w:p w14:paraId="33BD9516" w14:textId="77777777" w:rsidR="00486F4A" w:rsidRPr="007059A7" w:rsidRDefault="00486F4A" w:rsidP="007059A7">
            <w:pPr>
              <w:ind w:left="123" w:right="228"/>
              <w:jc w:val="both"/>
              <w:rPr>
                <w:rFonts w:ascii="Calibri" w:hAnsi="Calibri" w:cs="Calibri"/>
                <w:sz w:val="22"/>
                <w:szCs w:val="22"/>
                <w:lang w:val="fr-FR"/>
              </w:rPr>
            </w:pPr>
          </w:p>
          <w:p w14:paraId="0B0D415D" w14:textId="77777777" w:rsidR="00486F4A" w:rsidRDefault="00C025B3" w:rsidP="00C025B3">
            <w:pPr>
              <w:ind w:left="123" w:right="228"/>
              <w:jc w:val="both"/>
              <w:rPr>
                <w:rFonts w:ascii="Calibri" w:hAnsi="Calibri" w:cs="Calibri"/>
                <w:sz w:val="22"/>
                <w:szCs w:val="22"/>
                <w:lang w:val="fr-FR"/>
              </w:rPr>
            </w:pPr>
            <w:r>
              <w:rPr>
                <w:rFonts w:ascii="Calibri" w:hAnsi="Calibri" w:cs="Calibri"/>
                <w:sz w:val="22"/>
                <w:szCs w:val="22"/>
                <w:lang w:val="fr-FR"/>
              </w:rPr>
              <w:t>Cette</w:t>
            </w:r>
            <w:r w:rsidR="004861AB">
              <w:rPr>
                <w:rFonts w:ascii="Calibri" w:hAnsi="Calibri" w:cs="Calibri"/>
                <w:sz w:val="22"/>
                <w:szCs w:val="22"/>
                <w:lang w:val="fr-FR"/>
              </w:rPr>
              <w:t xml:space="preserve"> personne s’est inscrite à un atelier et l’association compte désormais un membre supplémentaire</w:t>
            </w:r>
            <w:r w:rsidR="00940971" w:rsidRPr="007059A7">
              <w:rPr>
                <w:rFonts w:ascii="Calibri" w:hAnsi="Calibri" w:cs="Calibri"/>
                <w:sz w:val="22"/>
                <w:szCs w:val="22"/>
                <w:lang w:val="fr-FR"/>
              </w:rPr>
              <w:t xml:space="preserve">. Elle est repartie satisfaite, en possession de sa carte d’adhérente, ainsi que du </w:t>
            </w:r>
            <w:r>
              <w:rPr>
                <w:rFonts w:ascii="Calibri" w:hAnsi="Calibri" w:cs="Calibri"/>
                <w:sz w:val="22"/>
                <w:szCs w:val="22"/>
                <w:lang w:val="fr-FR"/>
              </w:rPr>
              <w:t>descriptif</w:t>
            </w:r>
            <w:r w:rsidR="00940971" w:rsidRPr="007059A7">
              <w:rPr>
                <w:rFonts w:ascii="Calibri" w:hAnsi="Calibri" w:cs="Calibri"/>
                <w:sz w:val="22"/>
                <w:szCs w:val="22"/>
                <w:lang w:val="fr-FR"/>
              </w:rPr>
              <w:t xml:space="preserve"> des activités proposées par l’association, accompagné du planning des séances de l’atelier théâtre.</w:t>
            </w:r>
          </w:p>
          <w:p w14:paraId="1691547F" w14:textId="77777777" w:rsidR="00021947" w:rsidRPr="007059A7" w:rsidRDefault="00021947" w:rsidP="00C025B3">
            <w:pPr>
              <w:ind w:left="123" w:right="228"/>
              <w:jc w:val="both"/>
              <w:rPr>
                <w:rFonts w:ascii="Calibri" w:hAnsi="Calibri" w:cs="Calibri"/>
                <w:sz w:val="22"/>
                <w:szCs w:val="22"/>
                <w:lang w:val="fr-FR"/>
              </w:rPr>
            </w:pPr>
          </w:p>
        </w:tc>
      </w:tr>
    </w:tbl>
    <w:p w14:paraId="599226F5" w14:textId="77777777" w:rsidR="00E33656" w:rsidRPr="00D67CD5" w:rsidRDefault="00E33656">
      <w:pPr>
        <w:rPr>
          <w:lang w:val="fr-FR"/>
        </w:rPr>
      </w:pPr>
      <w:r w:rsidRPr="00D67CD5">
        <w:rPr>
          <w:lang w:val="fr-FR"/>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655"/>
      </w:tblGrid>
      <w:tr w:rsidR="00486F4A" w:rsidRPr="008E76B1" w14:paraId="0DB78138" w14:textId="77777777" w:rsidTr="005279A7">
        <w:trPr>
          <w:jc w:val="center"/>
        </w:trPr>
        <w:tc>
          <w:tcPr>
            <w:tcW w:w="2092" w:type="dxa"/>
            <w:shd w:val="clear" w:color="auto" w:fill="auto"/>
            <w:vAlign w:val="center"/>
          </w:tcPr>
          <w:p w14:paraId="56ED6BA8" w14:textId="77777777" w:rsidR="00486F4A" w:rsidRPr="00AC5D6A" w:rsidRDefault="00486F4A" w:rsidP="007F677F">
            <w:pPr>
              <w:jc w:val="center"/>
              <w:rPr>
                <w:rFonts w:ascii="Calibri" w:hAnsi="Calibri" w:cs="Calibri"/>
                <w:b/>
                <w:sz w:val="22"/>
                <w:szCs w:val="24"/>
                <w:lang w:val="fr-FR"/>
              </w:rPr>
            </w:pPr>
            <w:r w:rsidRPr="00AC5D6A">
              <w:rPr>
                <w:rFonts w:ascii="Calibri" w:hAnsi="Calibri" w:cs="Calibri"/>
                <w:b/>
                <w:sz w:val="22"/>
                <w:szCs w:val="24"/>
                <w:lang w:val="fr-FR"/>
              </w:rPr>
              <w:lastRenderedPageBreak/>
              <w:t>Proposition(s) d’amélioration</w:t>
            </w:r>
          </w:p>
        </w:tc>
        <w:tc>
          <w:tcPr>
            <w:tcW w:w="7655" w:type="dxa"/>
            <w:shd w:val="clear" w:color="auto" w:fill="auto"/>
          </w:tcPr>
          <w:p w14:paraId="6D47E006" w14:textId="77777777" w:rsidR="00486F4A" w:rsidRPr="007059A7" w:rsidRDefault="00486F4A" w:rsidP="007059A7">
            <w:pPr>
              <w:ind w:left="123" w:right="228"/>
              <w:jc w:val="both"/>
              <w:rPr>
                <w:rFonts w:ascii="Calibri" w:hAnsi="Calibri" w:cs="Calibri"/>
                <w:sz w:val="22"/>
                <w:szCs w:val="22"/>
                <w:lang w:val="fr-FR"/>
              </w:rPr>
            </w:pPr>
          </w:p>
          <w:p w14:paraId="796A37C5" w14:textId="77777777" w:rsidR="00C025B3" w:rsidRDefault="00940971" w:rsidP="007059A7">
            <w:pPr>
              <w:ind w:left="123" w:right="228"/>
              <w:jc w:val="both"/>
              <w:rPr>
                <w:rFonts w:ascii="Calibri" w:hAnsi="Calibri" w:cs="Calibri"/>
                <w:sz w:val="22"/>
                <w:szCs w:val="22"/>
                <w:lang w:val="fr-FR"/>
              </w:rPr>
            </w:pPr>
            <w:r w:rsidRPr="007059A7">
              <w:rPr>
                <w:rFonts w:ascii="Calibri" w:hAnsi="Calibri" w:cs="Calibri"/>
                <w:sz w:val="22"/>
                <w:szCs w:val="22"/>
                <w:lang w:val="fr-FR"/>
              </w:rPr>
              <w:t xml:space="preserve">Après le départ de la personne, ma tutrice m’a suggéré de </w:t>
            </w:r>
            <w:r w:rsidR="00C025B3">
              <w:rPr>
                <w:rFonts w:ascii="Calibri" w:hAnsi="Calibri" w:cs="Calibri"/>
                <w:sz w:val="22"/>
                <w:szCs w:val="22"/>
                <w:lang w:val="fr-FR"/>
              </w:rPr>
              <w:t xml:space="preserve">préciser </w:t>
            </w:r>
            <w:r w:rsidR="00E33656">
              <w:rPr>
                <w:rFonts w:ascii="Calibri" w:hAnsi="Calibri" w:cs="Calibri"/>
                <w:sz w:val="22"/>
                <w:szCs w:val="22"/>
                <w:lang w:val="fr-FR"/>
              </w:rPr>
              <w:t xml:space="preserve">à mes interlocuteurs </w:t>
            </w:r>
            <w:r w:rsidR="00C025B3">
              <w:rPr>
                <w:rFonts w:ascii="Calibri" w:hAnsi="Calibri" w:cs="Calibri"/>
                <w:sz w:val="22"/>
                <w:szCs w:val="22"/>
                <w:lang w:val="fr-FR"/>
              </w:rPr>
              <w:t xml:space="preserve">que toutes </w:t>
            </w:r>
            <w:r w:rsidR="00E33656">
              <w:rPr>
                <w:rFonts w:ascii="Calibri" w:hAnsi="Calibri" w:cs="Calibri"/>
                <w:sz w:val="22"/>
                <w:szCs w:val="22"/>
                <w:lang w:val="fr-FR"/>
              </w:rPr>
              <w:t>les activités,</w:t>
            </w:r>
            <w:r w:rsidR="00C025B3">
              <w:rPr>
                <w:rFonts w:ascii="Calibri" w:hAnsi="Calibri" w:cs="Calibri"/>
                <w:sz w:val="22"/>
                <w:szCs w:val="22"/>
                <w:lang w:val="fr-FR"/>
              </w:rPr>
              <w:t xml:space="preserve"> </w:t>
            </w:r>
            <w:r w:rsidR="00E33656">
              <w:rPr>
                <w:rFonts w:ascii="Calibri" w:hAnsi="Calibri" w:cs="Calibri"/>
                <w:sz w:val="22"/>
                <w:szCs w:val="22"/>
                <w:lang w:val="fr-FR"/>
              </w:rPr>
              <w:t>ainsi que le</w:t>
            </w:r>
            <w:r w:rsidR="00C025B3">
              <w:rPr>
                <w:rFonts w:ascii="Calibri" w:hAnsi="Calibri" w:cs="Calibri"/>
                <w:sz w:val="22"/>
                <w:szCs w:val="22"/>
                <w:lang w:val="fr-FR"/>
              </w:rPr>
              <w:t xml:space="preserve"> bulletin d’inscription</w:t>
            </w:r>
            <w:r w:rsidR="00E33656">
              <w:rPr>
                <w:rFonts w:ascii="Calibri" w:hAnsi="Calibri" w:cs="Calibri"/>
                <w:sz w:val="22"/>
                <w:szCs w:val="22"/>
                <w:lang w:val="fr-FR"/>
              </w:rPr>
              <w:t>,</w:t>
            </w:r>
            <w:r w:rsidR="00C025B3">
              <w:rPr>
                <w:rFonts w:ascii="Calibri" w:hAnsi="Calibri" w:cs="Calibri"/>
                <w:sz w:val="22"/>
                <w:szCs w:val="22"/>
                <w:lang w:val="fr-FR"/>
              </w:rPr>
              <w:t xml:space="preserve"> </w:t>
            </w:r>
            <w:r w:rsidR="00E33656">
              <w:rPr>
                <w:rFonts w:ascii="Calibri" w:hAnsi="Calibri" w:cs="Calibri"/>
                <w:sz w:val="22"/>
                <w:szCs w:val="22"/>
                <w:lang w:val="fr-FR"/>
              </w:rPr>
              <w:t>sont</w:t>
            </w:r>
            <w:r w:rsidR="00C025B3">
              <w:rPr>
                <w:rFonts w:ascii="Calibri" w:hAnsi="Calibri" w:cs="Calibri"/>
                <w:sz w:val="22"/>
                <w:szCs w:val="22"/>
                <w:lang w:val="fr-FR"/>
              </w:rPr>
              <w:t xml:space="preserve"> accessibles </w:t>
            </w:r>
            <w:r w:rsidR="00E33656">
              <w:rPr>
                <w:rFonts w:ascii="Calibri" w:hAnsi="Calibri" w:cs="Calibri"/>
                <w:sz w:val="22"/>
                <w:szCs w:val="22"/>
                <w:lang w:val="fr-FR"/>
              </w:rPr>
              <w:t xml:space="preserve">en ligne, </w:t>
            </w:r>
            <w:r w:rsidR="00C025B3">
              <w:rPr>
                <w:rFonts w:ascii="Calibri" w:hAnsi="Calibri" w:cs="Calibri"/>
                <w:sz w:val="22"/>
                <w:szCs w:val="22"/>
                <w:lang w:val="fr-FR"/>
              </w:rPr>
              <w:t xml:space="preserve">sur notre site Internet </w:t>
            </w:r>
            <w:hyperlink r:id="rId8" w:history="1">
              <w:r w:rsidR="00C025B3" w:rsidRPr="00CB70F9">
                <w:rPr>
                  <w:rStyle w:val="Lienhypertexte"/>
                  <w:rFonts w:ascii="Calibri" w:hAnsi="Calibri" w:cs="Calibri"/>
                  <w:sz w:val="22"/>
                  <w:szCs w:val="22"/>
                  <w:lang w:val="fr-FR"/>
                </w:rPr>
                <w:t>www.lesbateliers.com</w:t>
              </w:r>
            </w:hyperlink>
            <w:r w:rsidR="00C025B3">
              <w:rPr>
                <w:rFonts w:ascii="Calibri" w:hAnsi="Calibri" w:cs="Calibri"/>
                <w:sz w:val="22"/>
                <w:szCs w:val="22"/>
                <w:lang w:val="fr-FR"/>
              </w:rPr>
              <w:t>.</w:t>
            </w:r>
          </w:p>
          <w:p w14:paraId="7AEA687D" w14:textId="77777777" w:rsidR="00486F4A" w:rsidRPr="007059A7" w:rsidRDefault="00486F4A" w:rsidP="00C025B3">
            <w:pPr>
              <w:ind w:left="123" w:right="228"/>
              <w:jc w:val="both"/>
              <w:rPr>
                <w:rFonts w:ascii="Calibri" w:hAnsi="Calibri" w:cs="Calibri"/>
                <w:sz w:val="22"/>
                <w:szCs w:val="22"/>
                <w:lang w:val="fr-FR"/>
              </w:rPr>
            </w:pPr>
          </w:p>
        </w:tc>
      </w:tr>
      <w:tr w:rsidR="00486F4A" w:rsidRPr="008E76B1" w14:paraId="24462700" w14:textId="77777777" w:rsidTr="005279A7">
        <w:trPr>
          <w:jc w:val="center"/>
        </w:trPr>
        <w:tc>
          <w:tcPr>
            <w:tcW w:w="2092" w:type="dxa"/>
            <w:shd w:val="clear" w:color="auto" w:fill="auto"/>
            <w:vAlign w:val="center"/>
          </w:tcPr>
          <w:p w14:paraId="53E4F3EB" w14:textId="77777777" w:rsidR="00486F4A" w:rsidRPr="00AC5D6A" w:rsidRDefault="00486F4A" w:rsidP="007F677F">
            <w:pPr>
              <w:jc w:val="center"/>
              <w:rPr>
                <w:rFonts w:ascii="Calibri" w:hAnsi="Calibri" w:cs="Calibri"/>
                <w:b/>
                <w:sz w:val="22"/>
                <w:szCs w:val="24"/>
                <w:lang w:val="fr-FR"/>
              </w:rPr>
            </w:pPr>
            <w:r w:rsidRPr="00AC5D6A">
              <w:rPr>
                <w:rFonts w:ascii="Calibri" w:hAnsi="Calibri" w:cs="Calibri"/>
                <w:b/>
                <w:sz w:val="22"/>
                <w:szCs w:val="24"/>
                <w:lang w:val="fr-FR"/>
              </w:rPr>
              <w:t>Bilan personnel</w:t>
            </w:r>
          </w:p>
        </w:tc>
        <w:tc>
          <w:tcPr>
            <w:tcW w:w="7655" w:type="dxa"/>
            <w:shd w:val="clear" w:color="auto" w:fill="auto"/>
          </w:tcPr>
          <w:p w14:paraId="116E6F84" w14:textId="77777777" w:rsidR="00C025B3" w:rsidRDefault="00C025B3" w:rsidP="007059A7">
            <w:pPr>
              <w:ind w:left="123" w:right="228"/>
              <w:jc w:val="both"/>
              <w:rPr>
                <w:rFonts w:ascii="Calibri" w:hAnsi="Calibri" w:cs="Calibri"/>
                <w:sz w:val="22"/>
                <w:szCs w:val="22"/>
                <w:lang w:val="fr-FR"/>
              </w:rPr>
            </w:pPr>
          </w:p>
          <w:p w14:paraId="54B8D911" w14:textId="77777777" w:rsidR="00C025B3" w:rsidRDefault="00C025B3" w:rsidP="007059A7">
            <w:pPr>
              <w:ind w:left="123" w:right="228"/>
              <w:jc w:val="both"/>
              <w:rPr>
                <w:rFonts w:ascii="Calibri" w:hAnsi="Calibri" w:cs="Calibri"/>
                <w:sz w:val="22"/>
                <w:szCs w:val="22"/>
                <w:lang w:val="fr-FR"/>
              </w:rPr>
            </w:pPr>
            <w:r>
              <w:rPr>
                <w:rFonts w:ascii="Calibri" w:hAnsi="Calibri" w:cs="Calibri"/>
                <w:sz w:val="22"/>
                <w:szCs w:val="22"/>
                <w:lang w:val="fr-FR"/>
              </w:rPr>
              <w:t xml:space="preserve">J’ai pris confiance en moi durant cette deuxième semaine de </w:t>
            </w:r>
            <w:r w:rsidR="00021947">
              <w:rPr>
                <w:rFonts w:ascii="Calibri" w:hAnsi="Calibri" w:cs="Calibri"/>
                <w:sz w:val="22"/>
                <w:szCs w:val="22"/>
                <w:lang w:val="fr-FR"/>
              </w:rPr>
              <w:t>période de formation en milieu professionnel</w:t>
            </w:r>
            <w:r>
              <w:rPr>
                <w:rFonts w:ascii="Calibri" w:hAnsi="Calibri" w:cs="Calibri"/>
                <w:sz w:val="22"/>
                <w:szCs w:val="22"/>
                <w:lang w:val="fr-FR"/>
              </w:rPr>
              <w:t xml:space="preserve"> car je connais mieux les activités proposées et je sais comment faire pour inscrire un nouvel adhérent. </w:t>
            </w:r>
          </w:p>
          <w:p w14:paraId="526C5145" w14:textId="77777777" w:rsidR="00C025B3" w:rsidRDefault="00C025B3" w:rsidP="007059A7">
            <w:pPr>
              <w:ind w:left="123" w:right="228"/>
              <w:jc w:val="both"/>
              <w:rPr>
                <w:rFonts w:ascii="Calibri" w:hAnsi="Calibri" w:cs="Calibri"/>
                <w:sz w:val="22"/>
                <w:szCs w:val="22"/>
                <w:lang w:val="fr-FR"/>
              </w:rPr>
            </w:pPr>
          </w:p>
          <w:p w14:paraId="207693B8" w14:textId="77777777" w:rsidR="00C025B3" w:rsidRDefault="00C025B3" w:rsidP="007059A7">
            <w:pPr>
              <w:ind w:left="123" w:right="228"/>
              <w:jc w:val="both"/>
              <w:rPr>
                <w:rFonts w:ascii="Calibri" w:hAnsi="Calibri" w:cs="Calibri"/>
                <w:sz w:val="22"/>
                <w:szCs w:val="22"/>
                <w:lang w:val="fr-FR"/>
              </w:rPr>
            </w:pPr>
            <w:r>
              <w:rPr>
                <w:rFonts w:ascii="Calibri" w:hAnsi="Calibri" w:cs="Calibri"/>
                <w:sz w:val="22"/>
                <w:szCs w:val="22"/>
                <w:lang w:val="fr-FR"/>
              </w:rPr>
              <w:t>Je suis fier d’avoir pu traiter cette demande d’information et d’inscription de façon autonome</w:t>
            </w:r>
            <w:r w:rsidR="006D0528">
              <w:rPr>
                <w:rFonts w:ascii="Calibri" w:hAnsi="Calibri" w:cs="Calibri"/>
                <w:sz w:val="22"/>
                <w:szCs w:val="22"/>
                <w:lang w:val="fr-FR"/>
              </w:rPr>
              <w:t>.</w:t>
            </w:r>
          </w:p>
          <w:p w14:paraId="000DB08C" w14:textId="77777777" w:rsidR="00C025B3" w:rsidRDefault="00C025B3" w:rsidP="007059A7">
            <w:pPr>
              <w:ind w:left="123" w:right="228"/>
              <w:jc w:val="both"/>
              <w:rPr>
                <w:rFonts w:ascii="Calibri" w:hAnsi="Calibri" w:cs="Calibri"/>
                <w:sz w:val="22"/>
                <w:szCs w:val="22"/>
                <w:lang w:val="fr-FR"/>
              </w:rPr>
            </w:pPr>
          </w:p>
          <w:p w14:paraId="283A8EE7" w14:textId="77777777" w:rsidR="00C025B3" w:rsidRDefault="00C025B3" w:rsidP="007059A7">
            <w:pPr>
              <w:ind w:left="123" w:right="228"/>
              <w:jc w:val="both"/>
              <w:rPr>
                <w:rFonts w:ascii="Calibri" w:hAnsi="Calibri" w:cs="Calibri"/>
                <w:sz w:val="22"/>
                <w:szCs w:val="22"/>
                <w:lang w:val="fr-FR"/>
              </w:rPr>
            </w:pPr>
            <w:r>
              <w:rPr>
                <w:rFonts w:ascii="Calibri" w:hAnsi="Calibri" w:cs="Calibri"/>
                <w:sz w:val="22"/>
                <w:szCs w:val="22"/>
                <w:lang w:val="fr-FR"/>
              </w:rPr>
              <w:t>La personne est reparti</w:t>
            </w:r>
            <w:r w:rsidR="00E33656">
              <w:rPr>
                <w:rFonts w:ascii="Calibri" w:hAnsi="Calibri" w:cs="Calibri"/>
                <w:sz w:val="22"/>
                <w:szCs w:val="22"/>
                <w:lang w:val="fr-FR"/>
              </w:rPr>
              <w:t xml:space="preserve">e satisfaite : </w:t>
            </w:r>
            <w:r>
              <w:rPr>
                <w:rFonts w:ascii="Calibri" w:hAnsi="Calibri" w:cs="Calibri"/>
                <w:sz w:val="22"/>
                <w:szCs w:val="22"/>
                <w:lang w:val="fr-FR"/>
              </w:rPr>
              <w:t xml:space="preserve">elle </w:t>
            </w:r>
            <w:r w:rsidR="006D0528">
              <w:rPr>
                <w:rFonts w:ascii="Calibri" w:hAnsi="Calibri" w:cs="Calibri"/>
                <w:sz w:val="22"/>
                <w:szCs w:val="22"/>
                <w:lang w:val="fr-FR"/>
              </w:rPr>
              <w:t>a obtenu tous les renseignements</w:t>
            </w:r>
            <w:r w:rsidR="00E33656">
              <w:rPr>
                <w:rFonts w:ascii="Calibri" w:hAnsi="Calibri" w:cs="Calibri"/>
                <w:sz w:val="22"/>
                <w:szCs w:val="22"/>
                <w:lang w:val="fr-FR"/>
              </w:rPr>
              <w:t xml:space="preserve"> souhaités, s’est inscrite à un atelier </w:t>
            </w:r>
            <w:r w:rsidR="006D0528">
              <w:rPr>
                <w:rFonts w:ascii="Calibri" w:hAnsi="Calibri" w:cs="Calibri"/>
                <w:sz w:val="22"/>
                <w:szCs w:val="22"/>
                <w:lang w:val="fr-FR"/>
              </w:rPr>
              <w:t xml:space="preserve">et </w:t>
            </w:r>
            <w:r>
              <w:rPr>
                <w:rFonts w:ascii="Calibri" w:hAnsi="Calibri" w:cs="Calibri"/>
                <w:sz w:val="22"/>
                <w:szCs w:val="22"/>
                <w:lang w:val="fr-FR"/>
              </w:rPr>
              <w:t>m’a remercié.</w:t>
            </w:r>
          </w:p>
          <w:p w14:paraId="6988F58E" w14:textId="77777777" w:rsidR="00C025B3" w:rsidRDefault="00C025B3" w:rsidP="007059A7">
            <w:pPr>
              <w:ind w:left="123" w:right="228"/>
              <w:jc w:val="both"/>
              <w:rPr>
                <w:rFonts w:ascii="Calibri" w:hAnsi="Calibri" w:cs="Calibri"/>
                <w:sz w:val="22"/>
                <w:szCs w:val="22"/>
                <w:lang w:val="fr-FR"/>
              </w:rPr>
            </w:pPr>
          </w:p>
          <w:p w14:paraId="4641348F" w14:textId="77777777" w:rsidR="00EE09FD" w:rsidRPr="007059A7" w:rsidRDefault="006D0528" w:rsidP="007059A7">
            <w:pPr>
              <w:ind w:left="123" w:right="228"/>
              <w:jc w:val="both"/>
              <w:rPr>
                <w:rFonts w:ascii="Calibri" w:hAnsi="Calibri" w:cs="Calibri"/>
                <w:sz w:val="22"/>
                <w:szCs w:val="22"/>
                <w:lang w:val="fr-FR"/>
              </w:rPr>
            </w:pPr>
            <w:r>
              <w:rPr>
                <w:rFonts w:ascii="Calibri" w:hAnsi="Calibri" w:cs="Calibri"/>
                <w:sz w:val="22"/>
                <w:szCs w:val="22"/>
                <w:lang w:val="fr-FR"/>
              </w:rPr>
              <w:t>Je dois encore veiller à faire la promotion de notre site Internet.</w:t>
            </w:r>
          </w:p>
          <w:p w14:paraId="4E8A21F9" w14:textId="77777777" w:rsidR="00E70AA5" w:rsidRPr="007059A7" w:rsidRDefault="00E70AA5" w:rsidP="007059A7">
            <w:pPr>
              <w:ind w:left="123" w:right="228"/>
              <w:jc w:val="both"/>
              <w:rPr>
                <w:rFonts w:ascii="Calibri" w:hAnsi="Calibri" w:cs="Calibri"/>
                <w:sz w:val="22"/>
                <w:szCs w:val="22"/>
                <w:lang w:val="fr-FR"/>
              </w:rPr>
            </w:pPr>
          </w:p>
        </w:tc>
      </w:tr>
    </w:tbl>
    <w:p w14:paraId="3252E0CD" w14:textId="77777777" w:rsidR="00514058" w:rsidRDefault="00514058" w:rsidP="0071781A">
      <w:pPr>
        <w:rPr>
          <w:rFonts w:ascii="Calibri" w:hAnsi="Calibri" w:cs="Calibri"/>
          <w:sz w:val="22"/>
          <w:szCs w:val="24"/>
          <w:vertAlign w:val="superscript"/>
          <w:lang w:val="fr-FR"/>
        </w:rPr>
      </w:pPr>
    </w:p>
    <w:p w14:paraId="3086DBFC" w14:textId="7AB5A680" w:rsidR="00636DD4" w:rsidRDefault="001A478A" w:rsidP="0071781A">
      <w:pPr>
        <w:rPr>
          <w:rFonts w:ascii="Calibri" w:hAnsi="Calibri" w:cs="Calibri"/>
          <w:sz w:val="22"/>
          <w:szCs w:val="24"/>
          <w:lang w:val="fr-FR"/>
        </w:rPr>
      </w:pPr>
      <w:r w:rsidRPr="00AC5D6A">
        <w:rPr>
          <w:rFonts w:ascii="Calibri" w:hAnsi="Calibri" w:cs="Calibri"/>
          <w:sz w:val="22"/>
          <w:szCs w:val="24"/>
          <w:vertAlign w:val="superscript"/>
          <w:lang w:val="fr-FR"/>
        </w:rPr>
        <w:t>1</w:t>
      </w:r>
      <w:r w:rsidRPr="00AC5D6A">
        <w:rPr>
          <w:rFonts w:ascii="Calibri" w:hAnsi="Calibri" w:cs="Calibri"/>
          <w:sz w:val="22"/>
          <w:szCs w:val="24"/>
          <w:lang w:val="fr-FR"/>
        </w:rPr>
        <w:t xml:space="preserve"> Cocher les cases correspondantes</w:t>
      </w:r>
    </w:p>
    <w:p w14:paraId="25C170A4" w14:textId="5C1D269C" w:rsidR="00133C07" w:rsidRDefault="00133C07" w:rsidP="0071781A">
      <w:pPr>
        <w:rPr>
          <w:rFonts w:ascii="Calibri" w:hAnsi="Calibri" w:cs="Calibri"/>
          <w:sz w:val="22"/>
          <w:szCs w:val="24"/>
          <w:lang w:val="fr-FR"/>
        </w:rPr>
      </w:pPr>
    </w:p>
    <w:p w14:paraId="6EBE513A" w14:textId="77777777" w:rsidR="00133C07" w:rsidRDefault="00133C07" w:rsidP="00133C07">
      <w:pPr>
        <w:spacing w:before="120"/>
        <w:ind w:left="2694" w:hanging="2694"/>
        <w:rPr>
          <w:rFonts w:ascii="Calibri" w:hAnsi="Calibri" w:cs="Calibri"/>
          <w:noProof/>
          <w:sz w:val="22"/>
          <w:szCs w:val="24"/>
          <w:u w:val="single"/>
          <w:lang w:val="fr-FR" w:eastAsia="fr-FR"/>
        </w:rPr>
      </w:pPr>
    </w:p>
    <w:p w14:paraId="163F1237" w14:textId="2D0D9728" w:rsidR="00133C07" w:rsidRDefault="009A3620" w:rsidP="00133C07">
      <w:pPr>
        <w:spacing w:before="120"/>
        <w:ind w:left="2694" w:hanging="2694"/>
        <w:rPr>
          <w:rFonts w:ascii="Calibri" w:hAnsi="Calibri" w:cs="Calibri"/>
          <w:sz w:val="22"/>
          <w:szCs w:val="24"/>
          <w:lang w:val="fr-FR"/>
        </w:rPr>
      </w:pPr>
      <w:r>
        <w:rPr>
          <w:noProof/>
          <w:lang w:val="fr-FR" w:eastAsia="fr-FR"/>
        </w:rPr>
        <w:drawing>
          <wp:anchor distT="0" distB="0" distL="114300" distR="114300" simplePos="0" relativeHeight="251658240" behindDoc="1" locked="0" layoutInCell="1" allowOverlap="1" wp14:anchorId="6684056E" wp14:editId="6213CF89">
            <wp:simplePos x="0" y="0"/>
            <wp:positionH relativeFrom="column">
              <wp:posOffset>-4445</wp:posOffset>
            </wp:positionH>
            <wp:positionV relativeFrom="paragraph">
              <wp:posOffset>18415</wp:posOffset>
            </wp:positionV>
            <wp:extent cx="227330" cy="209550"/>
            <wp:effectExtent l="0" t="0" r="0" b="0"/>
            <wp:wrapTight wrapText="bothSides">
              <wp:wrapPolygon edited="0">
                <wp:start x="3620" y="0"/>
                <wp:lineTo x="0" y="9818"/>
                <wp:lineTo x="0" y="19636"/>
                <wp:lineTo x="19911" y="19636"/>
                <wp:lineTo x="19911" y="0"/>
                <wp:lineTo x="3620" y="0"/>
              </wp:wrapPolygon>
            </wp:wrapTight>
            <wp:docPr id="4" name="Image 5" descr="paper-clip-9852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aper-clip-98520_960_7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209550"/>
                    </a:xfrm>
                    <a:prstGeom prst="rect">
                      <a:avLst/>
                    </a:prstGeom>
                    <a:noFill/>
                  </pic:spPr>
                </pic:pic>
              </a:graphicData>
            </a:graphic>
            <wp14:sizeRelH relativeFrom="page">
              <wp14:pctWidth>0</wp14:pctWidth>
            </wp14:sizeRelH>
            <wp14:sizeRelV relativeFrom="page">
              <wp14:pctHeight>0</wp14:pctHeight>
            </wp14:sizeRelV>
          </wp:anchor>
        </w:drawing>
      </w:r>
      <w:r w:rsidR="00133C07">
        <w:rPr>
          <w:rFonts w:ascii="Calibri" w:hAnsi="Calibri" w:cs="Calibri"/>
          <w:noProof/>
          <w:sz w:val="22"/>
          <w:szCs w:val="24"/>
          <w:u w:val="single"/>
          <w:lang w:val="fr-FR" w:eastAsia="fr-FR"/>
        </w:rPr>
        <w:t>Liste des</w:t>
      </w:r>
      <w:r w:rsidR="00133C07" w:rsidRPr="00604452">
        <w:rPr>
          <w:rFonts w:ascii="Calibri" w:hAnsi="Calibri" w:cs="Calibri"/>
          <w:sz w:val="22"/>
          <w:szCs w:val="24"/>
          <w:u w:val="single"/>
          <w:lang w:val="fr-FR"/>
        </w:rPr>
        <w:t xml:space="preserve"> annexe</w:t>
      </w:r>
      <w:r w:rsidR="00133C07">
        <w:rPr>
          <w:rFonts w:ascii="Calibri" w:hAnsi="Calibri" w:cs="Calibri"/>
          <w:sz w:val="22"/>
          <w:szCs w:val="24"/>
          <w:u w:val="single"/>
          <w:lang w:val="fr-FR"/>
        </w:rPr>
        <w:t>s utilisées pendant l’activité</w:t>
      </w:r>
      <w:r w:rsidR="00133C07" w:rsidRPr="00604452">
        <w:rPr>
          <w:rFonts w:ascii="Calibri" w:hAnsi="Calibri" w:cs="Calibri"/>
          <w:sz w:val="22"/>
          <w:szCs w:val="24"/>
          <w:lang w:val="fr-FR"/>
        </w:rPr>
        <w:t xml:space="preserve"> : </w:t>
      </w:r>
    </w:p>
    <w:p w14:paraId="0CAA8101" w14:textId="77777777" w:rsidR="00133C07" w:rsidRDefault="00133C07" w:rsidP="00133C07">
      <w:pPr>
        <w:spacing w:before="120"/>
        <w:ind w:left="2694" w:hanging="2694"/>
        <w:rPr>
          <w:rFonts w:ascii="Calibri" w:hAnsi="Calibri" w:cs="Calibri"/>
          <w:sz w:val="22"/>
          <w:szCs w:val="24"/>
          <w:lang w:val="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221"/>
      </w:tblGrid>
      <w:tr w:rsidR="00A84C94" w14:paraId="77733BE3" w14:textId="77777777" w:rsidTr="00A84C94">
        <w:trPr>
          <w:trHeight w:val="454"/>
        </w:trPr>
        <w:tc>
          <w:tcPr>
            <w:tcW w:w="1135" w:type="dxa"/>
            <w:shd w:val="clear" w:color="auto" w:fill="auto"/>
            <w:vAlign w:val="center"/>
          </w:tcPr>
          <w:p w14:paraId="0423BF9C" w14:textId="77777777"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Annexe N°</w:t>
            </w:r>
          </w:p>
        </w:tc>
        <w:tc>
          <w:tcPr>
            <w:tcW w:w="8221" w:type="dxa"/>
            <w:shd w:val="clear" w:color="auto" w:fill="auto"/>
            <w:vAlign w:val="center"/>
          </w:tcPr>
          <w:p w14:paraId="6A7A78A5" w14:textId="77777777"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Descriptif</w:t>
            </w:r>
          </w:p>
        </w:tc>
      </w:tr>
      <w:tr w:rsidR="00A84C94" w:rsidRPr="008E76B1" w14:paraId="41F4A942" w14:textId="77777777" w:rsidTr="00A84C94">
        <w:trPr>
          <w:trHeight w:val="454"/>
        </w:trPr>
        <w:tc>
          <w:tcPr>
            <w:tcW w:w="1135" w:type="dxa"/>
            <w:shd w:val="clear" w:color="auto" w:fill="auto"/>
            <w:vAlign w:val="center"/>
          </w:tcPr>
          <w:p w14:paraId="28AE9DDC" w14:textId="18E156C3"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1</w:t>
            </w:r>
          </w:p>
        </w:tc>
        <w:tc>
          <w:tcPr>
            <w:tcW w:w="8221" w:type="dxa"/>
            <w:shd w:val="clear" w:color="auto" w:fill="auto"/>
            <w:vAlign w:val="center"/>
          </w:tcPr>
          <w:p w14:paraId="4DEAC0D6" w14:textId="025B8112" w:rsidR="00133C07" w:rsidRPr="00A84C94" w:rsidRDefault="00133C07" w:rsidP="00133C07">
            <w:pPr>
              <w:rPr>
                <w:rFonts w:ascii="Calibri" w:hAnsi="Calibri" w:cs="Calibri"/>
                <w:szCs w:val="24"/>
                <w:lang w:val="fr-FR"/>
              </w:rPr>
            </w:pPr>
            <w:r w:rsidRPr="00A84C94">
              <w:rPr>
                <w:rFonts w:ascii="Calibri" w:hAnsi="Calibri" w:cs="Calibri"/>
                <w:szCs w:val="24"/>
                <w:lang w:val="fr-FR"/>
              </w:rPr>
              <w:t>Exemple de la copie écran des activités d’expressions corporelles pour adultes présentée à la personne pendant l’échange</w:t>
            </w:r>
          </w:p>
        </w:tc>
      </w:tr>
      <w:tr w:rsidR="00A84C94" w:rsidRPr="0014113E" w14:paraId="61069502" w14:textId="77777777" w:rsidTr="00A84C94">
        <w:trPr>
          <w:trHeight w:val="454"/>
        </w:trPr>
        <w:tc>
          <w:tcPr>
            <w:tcW w:w="1135" w:type="dxa"/>
            <w:shd w:val="clear" w:color="auto" w:fill="auto"/>
            <w:vAlign w:val="center"/>
          </w:tcPr>
          <w:p w14:paraId="51C341E7" w14:textId="4F4299F8"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2</w:t>
            </w:r>
          </w:p>
        </w:tc>
        <w:tc>
          <w:tcPr>
            <w:tcW w:w="8221" w:type="dxa"/>
            <w:shd w:val="clear" w:color="auto" w:fill="auto"/>
            <w:vAlign w:val="center"/>
          </w:tcPr>
          <w:p w14:paraId="4AC41FD9" w14:textId="77777777" w:rsidR="00133C07" w:rsidRPr="00A84C94" w:rsidRDefault="00133C07" w:rsidP="00E96833">
            <w:pPr>
              <w:rPr>
                <w:rFonts w:ascii="Calibri" w:hAnsi="Calibri" w:cs="Calibri"/>
                <w:szCs w:val="24"/>
                <w:lang w:val="fr-FR"/>
              </w:rPr>
            </w:pPr>
            <w:r w:rsidRPr="00A84C94">
              <w:rPr>
                <w:rFonts w:ascii="Calibri" w:hAnsi="Calibri" w:cs="Calibri"/>
                <w:szCs w:val="24"/>
                <w:lang w:val="fr-FR"/>
              </w:rPr>
              <w:t xml:space="preserve">Dépliant des activités proposées </w:t>
            </w:r>
          </w:p>
        </w:tc>
      </w:tr>
      <w:tr w:rsidR="00A84C94" w:rsidRPr="005B0DEB" w14:paraId="0CFFD1B2" w14:textId="77777777" w:rsidTr="00A84C94">
        <w:trPr>
          <w:trHeight w:val="454"/>
        </w:trPr>
        <w:tc>
          <w:tcPr>
            <w:tcW w:w="1135" w:type="dxa"/>
            <w:shd w:val="clear" w:color="auto" w:fill="auto"/>
            <w:vAlign w:val="center"/>
          </w:tcPr>
          <w:p w14:paraId="548F4B03" w14:textId="400B6803"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3</w:t>
            </w:r>
          </w:p>
        </w:tc>
        <w:tc>
          <w:tcPr>
            <w:tcW w:w="8221" w:type="dxa"/>
            <w:shd w:val="clear" w:color="auto" w:fill="auto"/>
            <w:vAlign w:val="center"/>
          </w:tcPr>
          <w:p w14:paraId="183D9167" w14:textId="77777777" w:rsidR="00133C07" w:rsidRPr="00A84C94" w:rsidRDefault="00133C07" w:rsidP="00E96833">
            <w:pPr>
              <w:rPr>
                <w:rFonts w:ascii="Calibri" w:hAnsi="Calibri" w:cs="Calibri"/>
                <w:szCs w:val="24"/>
                <w:lang w:val="fr-FR"/>
              </w:rPr>
            </w:pPr>
            <w:r w:rsidRPr="00A84C94">
              <w:rPr>
                <w:rFonts w:ascii="Calibri" w:hAnsi="Calibri" w:cs="Calibri"/>
                <w:szCs w:val="24"/>
                <w:lang w:val="fr-FR"/>
              </w:rPr>
              <w:t>Le formulaire d’adhésion</w:t>
            </w:r>
          </w:p>
        </w:tc>
      </w:tr>
    </w:tbl>
    <w:p w14:paraId="4D1C52C2" w14:textId="77777777" w:rsidR="00133C07" w:rsidRDefault="00133C07" w:rsidP="00133C07">
      <w:pPr>
        <w:spacing w:before="120"/>
        <w:ind w:left="2694" w:hanging="2694"/>
        <w:rPr>
          <w:rFonts w:ascii="Calibri" w:hAnsi="Calibri" w:cs="Calibri"/>
          <w:sz w:val="22"/>
          <w:szCs w:val="24"/>
          <w:lang w:val="fr-FR"/>
        </w:rPr>
      </w:pPr>
    </w:p>
    <w:p w14:paraId="0439CC1A" w14:textId="77777777" w:rsidR="004F42A9" w:rsidRPr="00D64948" w:rsidRDefault="004F42A9" w:rsidP="004F42A9">
      <w:pPr>
        <w:spacing w:before="120"/>
        <w:rPr>
          <w:rFonts w:ascii="Calibri" w:hAnsi="Calibri" w:cs="Calibri"/>
          <w:szCs w:val="24"/>
          <w:lang w:val="fr-FR"/>
        </w:rPr>
      </w:pPr>
      <w:r w:rsidRPr="00D64948">
        <w:rPr>
          <w:rFonts w:ascii="Calibri" w:hAnsi="Calibri" w:cs="Calibri"/>
          <w:szCs w:val="24"/>
          <w:lang w:val="fr-FR"/>
        </w:rPr>
        <w:t xml:space="preserve">Proposition de support numérique </w:t>
      </w:r>
      <w:r>
        <w:rPr>
          <w:rFonts w:ascii="Calibri" w:hAnsi="Calibri" w:cs="Calibri"/>
          <w:szCs w:val="24"/>
          <w:lang w:val="fr-FR"/>
        </w:rPr>
        <w:t>que l’élève joindra à son portfolio :</w:t>
      </w:r>
    </w:p>
    <w:p w14:paraId="3857ACE8" w14:textId="77777777" w:rsidR="004F42A9" w:rsidRDefault="00EC4C54" w:rsidP="004F42A9">
      <w:pPr>
        <w:spacing w:before="120"/>
        <w:ind w:left="2694" w:hanging="2694"/>
        <w:jc w:val="center"/>
        <w:rPr>
          <w:rFonts w:ascii="Calibri" w:hAnsi="Calibri" w:cs="Calibri"/>
          <w:sz w:val="22"/>
          <w:szCs w:val="24"/>
          <w:lang w:val="fr-FR"/>
        </w:rPr>
      </w:pPr>
      <w:hyperlink r:id="rId10" w:history="1">
        <w:r w:rsidR="004F42A9" w:rsidRPr="00CB0906">
          <w:rPr>
            <w:rStyle w:val="Lienhypertexte"/>
            <w:rFonts w:ascii="Calibri" w:hAnsi="Calibri" w:cs="Calibri"/>
            <w:szCs w:val="24"/>
            <w:lang w:val="fr-FR"/>
          </w:rPr>
          <w:t>https://view.genial.ly/5d8b8ae56248810f4f833d26/dossier-fiche-signaletique-les-bateliers</w:t>
        </w:r>
      </w:hyperlink>
    </w:p>
    <w:p w14:paraId="1691013F" w14:textId="77777777" w:rsidR="004F42A9" w:rsidRDefault="004F42A9" w:rsidP="004F42A9">
      <w:pPr>
        <w:spacing w:before="120"/>
        <w:ind w:left="2694" w:hanging="2694"/>
        <w:rPr>
          <w:rFonts w:ascii="Calibri" w:hAnsi="Calibri" w:cs="Calibri"/>
          <w:sz w:val="22"/>
          <w:szCs w:val="24"/>
          <w:lang w:val="fr-FR"/>
        </w:rPr>
      </w:pPr>
    </w:p>
    <w:p w14:paraId="655F121A" w14:textId="77777777" w:rsidR="00133C07" w:rsidRPr="00AC5D6A" w:rsidRDefault="00133C07" w:rsidP="0071781A">
      <w:pPr>
        <w:rPr>
          <w:rFonts w:ascii="Calibri" w:hAnsi="Calibri" w:cs="Calibri"/>
          <w:sz w:val="22"/>
          <w:szCs w:val="24"/>
          <w:lang w:val="fr-FR"/>
        </w:rPr>
      </w:pPr>
    </w:p>
    <w:sectPr w:rsidR="00133C07" w:rsidRPr="00AC5D6A" w:rsidSect="00021947">
      <w:headerReference w:type="even" r:id="rId11"/>
      <w:headerReference w:type="default" r:id="rId12"/>
      <w:footerReference w:type="even" r:id="rId13"/>
      <w:footerReference w:type="default" r:id="rId14"/>
      <w:headerReference w:type="first" r:id="rId15"/>
      <w:footerReference w:type="first" r:id="rId16"/>
      <w:pgSz w:w="11906" w:h="16838"/>
      <w:pgMar w:top="425" w:right="851" w:bottom="851" w:left="1134" w:header="425"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AE145" w14:textId="77777777" w:rsidR="00EC4C54" w:rsidRDefault="00EC4C54">
      <w:r>
        <w:separator/>
      </w:r>
    </w:p>
  </w:endnote>
  <w:endnote w:type="continuationSeparator" w:id="0">
    <w:p w14:paraId="75A71BC1" w14:textId="77777777" w:rsidR="00EC4C54" w:rsidRDefault="00EC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9B69" w14:textId="77777777" w:rsidR="008E76B1" w:rsidRDefault="008E76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5A45" w14:textId="096CD3BD" w:rsidR="001A478A" w:rsidRPr="003F015F" w:rsidRDefault="001A478A" w:rsidP="003F015F">
    <w:pPr>
      <w:pStyle w:val="Pieddepage"/>
      <w:pBdr>
        <w:top w:val="single" w:sz="4" w:space="1" w:color="auto"/>
      </w:pBdr>
      <w:tabs>
        <w:tab w:val="clear" w:pos="4536"/>
        <w:tab w:val="clear" w:pos="9072"/>
        <w:tab w:val="right" w:pos="9923"/>
      </w:tabs>
      <w:ind w:left="-567"/>
      <w:rPr>
        <w:rFonts w:ascii="Calibri" w:hAnsi="Calibri"/>
        <w:sz w:val="18"/>
        <w:lang w:val="fr-FR"/>
      </w:rPr>
    </w:pPr>
    <w:r w:rsidRPr="003F015F">
      <w:rPr>
        <w:rFonts w:ascii="Calibri" w:hAnsi="Calibri"/>
        <w:sz w:val="18"/>
        <w:lang w:val="fr-FR"/>
      </w:rPr>
      <w:t>Fiche descriptive d’activité professionnelle – 2</w:t>
    </w:r>
    <w:r w:rsidRPr="003F015F">
      <w:rPr>
        <w:rFonts w:ascii="Calibri" w:hAnsi="Calibri"/>
        <w:sz w:val="18"/>
        <w:vertAlign w:val="superscript"/>
        <w:lang w:val="fr-FR"/>
      </w:rPr>
      <w:t>nde</w:t>
    </w:r>
    <w:r w:rsidR="003F015F" w:rsidRPr="003F015F">
      <w:rPr>
        <w:rFonts w:ascii="Calibri" w:hAnsi="Calibri"/>
        <w:sz w:val="18"/>
        <w:lang w:val="fr-FR"/>
      </w:rPr>
      <w:t xml:space="preserve"> f</w:t>
    </w:r>
    <w:r w:rsidRPr="003F015F">
      <w:rPr>
        <w:rFonts w:ascii="Calibri" w:hAnsi="Calibri"/>
        <w:sz w:val="18"/>
        <w:lang w:val="fr-FR"/>
      </w:rPr>
      <w:t>amille de</w:t>
    </w:r>
    <w:r w:rsidR="004D316C">
      <w:rPr>
        <w:rFonts w:ascii="Calibri" w:hAnsi="Calibri"/>
        <w:sz w:val="18"/>
        <w:lang w:val="fr-FR"/>
      </w:rPr>
      <w:t>s Métiers de la Relation Client</w:t>
    </w:r>
    <w:r w:rsidRPr="003F015F">
      <w:rPr>
        <w:rFonts w:ascii="Calibri" w:hAnsi="Calibri"/>
        <w:sz w:val="18"/>
        <w:lang w:val="fr-FR"/>
      </w:rPr>
      <w:t xml:space="preserve"> – Académie de Strasbourg</w:t>
    </w:r>
    <w:r w:rsidR="003F015F" w:rsidRPr="003F015F">
      <w:rPr>
        <w:rFonts w:ascii="Calibri" w:hAnsi="Calibri"/>
        <w:sz w:val="18"/>
        <w:lang w:val="fr-FR"/>
      </w:rPr>
      <w:tab/>
      <w:t xml:space="preserve">Page | </w:t>
    </w:r>
    <w:r w:rsidR="00725074" w:rsidRPr="003F015F">
      <w:rPr>
        <w:rFonts w:ascii="Calibri" w:hAnsi="Calibri"/>
        <w:sz w:val="18"/>
        <w:lang w:val="fr-FR"/>
      </w:rPr>
      <w:fldChar w:fldCharType="begin"/>
    </w:r>
    <w:r w:rsidR="003F015F" w:rsidRPr="003F015F">
      <w:rPr>
        <w:rFonts w:ascii="Calibri" w:hAnsi="Calibri"/>
        <w:sz w:val="18"/>
        <w:lang w:val="fr-FR"/>
      </w:rPr>
      <w:instrText xml:space="preserve"> PAGE   \* MERGEFORMAT </w:instrText>
    </w:r>
    <w:r w:rsidR="00725074" w:rsidRPr="003F015F">
      <w:rPr>
        <w:rFonts w:ascii="Calibri" w:hAnsi="Calibri"/>
        <w:sz w:val="18"/>
        <w:lang w:val="fr-FR"/>
      </w:rPr>
      <w:fldChar w:fldCharType="separate"/>
    </w:r>
    <w:r w:rsidR="00344E1B">
      <w:rPr>
        <w:rFonts w:ascii="Calibri" w:hAnsi="Calibri"/>
        <w:noProof/>
        <w:sz w:val="18"/>
        <w:lang w:val="fr-FR"/>
      </w:rPr>
      <w:t>1</w:t>
    </w:r>
    <w:r w:rsidR="00725074" w:rsidRPr="003F015F">
      <w:rPr>
        <w:rFonts w:ascii="Calibri" w:hAnsi="Calibri"/>
        <w:sz w:val="18"/>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E711" w14:textId="77777777" w:rsidR="008E76B1" w:rsidRDefault="008E76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2203C" w14:textId="77777777" w:rsidR="00EC4C54" w:rsidRDefault="00EC4C54">
      <w:r>
        <w:separator/>
      </w:r>
    </w:p>
  </w:footnote>
  <w:footnote w:type="continuationSeparator" w:id="0">
    <w:p w14:paraId="76BA00AA" w14:textId="77777777" w:rsidR="00EC4C54" w:rsidRDefault="00EC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BAE9" w14:textId="77777777" w:rsidR="008E76B1" w:rsidRDefault="008E76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7423" w14:textId="77777777" w:rsidR="00514058" w:rsidRPr="00514058" w:rsidRDefault="00514058" w:rsidP="00514058">
    <w:pPr>
      <w:shd w:val="clear" w:color="auto" w:fill="FFFFFF"/>
      <w:rPr>
        <w:rFonts w:ascii="Calibri" w:hAnsi="Calibri" w:cs="Calibri"/>
        <w:sz w:val="24"/>
        <w:szCs w:val="32"/>
        <w:lang w:val="fr-FR"/>
      </w:rPr>
    </w:pPr>
  </w:p>
  <w:p w14:paraId="6748379B" w14:textId="77777777" w:rsidR="00514058" w:rsidRDefault="00514058" w:rsidP="00514058">
    <w:pPr>
      <w:pStyle w:val="En-tte"/>
      <w:pBdr>
        <w:bottom w:val="single" w:sz="18" w:space="1" w:color="244061"/>
      </w:pBdr>
      <w:jc w:val="center"/>
      <w:rPr>
        <w:rFonts w:ascii="Calibri" w:hAnsi="Calibri"/>
        <w:b/>
        <w:color w:val="1F497D"/>
        <w:sz w:val="40"/>
        <w:szCs w:val="32"/>
        <w:lang w:val="fr-FR"/>
      </w:rPr>
    </w:pPr>
    <w:r w:rsidRPr="00514058">
      <w:rPr>
        <w:rFonts w:ascii="Calibri" w:hAnsi="Calibri"/>
        <w:b/>
        <w:color w:val="1F497D"/>
        <w:sz w:val="40"/>
        <w:szCs w:val="32"/>
        <w:lang w:val="fr-FR"/>
      </w:rPr>
      <w:t>FICHE DESCRIPTIVE D’ACTIVITE PROFESSIONNELLE</w:t>
    </w:r>
  </w:p>
  <w:p w14:paraId="588A2DCB" w14:textId="77777777" w:rsidR="00514058" w:rsidRPr="009E119A" w:rsidRDefault="009E119A" w:rsidP="00514058">
    <w:pPr>
      <w:pStyle w:val="En-tte"/>
      <w:pBdr>
        <w:bottom w:val="single" w:sz="18" w:space="1" w:color="244061"/>
      </w:pBdr>
      <w:jc w:val="center"/>
      <w:rPr>
        <w:rFonts w:ascii="Calibri" w:hAnsi="Calibri"/>
        <w:b/>
        <w:color w:val="1F497D"/>
        <w:sz w:val="18"/>
        <w:szCs w:val="32"/>
        <w:lang w:val="fr-FR"/>
      </w:rPr>
    </w:pPr>
    <w:r w:rsidRPr="009E119A">
      <w:rPr>
        <w:rFonts w:ascii="Calibri" w:hAnsi="Calibri"/>
        <w:color w:val="1F497D"/>
        <w:sz w:val="24"/>
        <w:lang w:val="fr-FR"/>
      </w:rPr>
      <w:t>2</w:t>
    </w:r>
    <w:r w:rsidRPr="009E119A">
      <w:rPr>
        <w:rFonts w:ascii="Calibri" w:hAnsi="Calibri"/>
        <w:color w:val="1F497D"/>
        <w:sz w:val="24"/>
        <w:vertAlign w:val="superscript"/>
        <w:lang w:val="fr-FR"/>
      </w:rPr>
      <w:t>nde</w:t>
    </w:r>
    <w:r w:rsidRPr="009E119A">
      <w:rPr>
        <w:rFonts w:ascii="Calibri" w:hAnsi="Calibri"/>
        <w:color w:val="1F497D"/>
        <w:sz w:val="24"/>
        <w:lang w:val="fr-FR"/>
      </w:rPr>
      <w:t xml:space="preserve"> famille de</w:t>
    </w:r>
    <w:r w:rsidR="006B036D">
      <w:rPr>
        <w:rFonts w:ascii="Calibri" w:hAnsi="Calibri"/>
        <w:color w:val="1F497D"/>
        <w:sz w:val="24"/>
        <w:lang w:val="fr-FR"/>
      </w:rPr>
      <w:t>s métiers de la relation client</w:t>
    </w:r>
  </w:p>
  <w:p w14:paraId="480BA195" w14:textId="77777777" w:rsidR="000D7635" w:rsidRPr="00A93C43" w:rsidRDefault="000D7635" w:rsidP="005279A7">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5AA0" w14:textId="77777777" w:rsidR="008E76B1" w:rsidRDefault="008E76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0000003"/>
    <w:multiLevelType w:val="singleLevel"/>
    <w:tmpl w:val="00000003"/>
    <w:name w:val="WW8Num3"/>
    <w:lvl w:ilvl="0">
      <w:start w:val="1"/>
      <w:numFmt w:val="upperLetter"/>
      <w:lvlText w:val="%1)"/>
      <w:lvlJc w:val="left"/>
      <w:pPr>
        <w:tabs>
          <w:tab w:val="num" w:pos="720"/>
        </w:tabs>
        <w:ind w:left="720" w:hanging="360"/>
      </w:pPr>
      <w:rPr>
        <w:rFonts w:hint="default"/>
      </w:rPr>
    </w:lvl>
  </w:abstractNum>
  <w:abstractNum w:abstractNumId="3">
    <w:nsid w:val="1DD05E18"/>
    <w:multiLevelType w:val="hybridMultilevel"/>
    <w:tmpl w:val="174AF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FF5359"/>
    <w:multiLevelType w:val="hybridMultilevel"/>
    <w:tmpl w:val="1270BC46"/>
    <w:lvl w:ilvl="0" w:tplc="040C0003">
      <w:start w:val="1"/>
      <w:numFmt w:val="bullet"/>
      <w:lvlText w:val="o"/>
      <w:lvlJc w:val="left"/>
      <w:pPr>
        <w:ind w:left="1559" w:hanging="360"/>
      </w:pPr>
      <w:rPr>
        <w:rFonts w:ascii="Courier New" w:hAnsi="Courier New" w:cs="Courier New" w:hint="default"/>
      </w:rPr>
    </w:lvl>
    <w:lvl w:ilvl="1" w:tplc="040C0003" w:tentative="1">
      <w:start w:val="1"/>
      <w:numFmt w:val="bullet"/>
      <w:lvlText w:val="o"/>
      <w:lvlJc w:val="left"/>
      <w:pPr>
        <w:ind w:left="2279" w:hanging="360"/>
      </w:pPr>
      <w:rPr>
        <w:rFonts w:ascii="Courier New" w:hAnsi="Courier New" w:cs="Courier New" w:hint="default"/>
      </w:rPr>
    </w:lvl>
    <w:lvl w:ilvl="2" w:tplc="040C0005" w:tentative="1">
      <w:start w:val="1"/>
      <w:numFmt w:val="bullet"/>
      <w:lvlText w:val=""/>
      <w:lvlJc w:val="left"/>
      <w:pPr>
        <w:ind w:left="2999" w:hanging="360"/>
      </w:pPr>
      <w:rPr>
        <w:rFonts w:ascii="Wingdings" w:hAnsi="Wingdings" w:hint="default"/>
      </w:rPr>
    </w:lvl>
    <w:lvl w:ilvl="3" w:tplc="040C0001" w:tentative="1">
      <w:start w:val="1"/>
      <w:numFmt w:val="bullet"/>
      <w:lvlText w:val=""/>
      <w:lvlJc w:val="left"/>
      <w:pPr>
        <w:ind w:left="3719" w:hanging="360"/>
      </w:pPr>
      <w:rPr>
        <w:rFonts w:ascii="Symbol" w:hAnsi="Symbol" w:hint="default"/>
      </w:rPr>
    </w:lvl>
    <w:lvl w:ilvl="4" w:tplc="040C0003" w:tentative="1">
      <w:start w:val="1"/>
      <w:numFmt w:val="bullet"/>
      <w:lvlText w:val="o"/>
      <w:lvlJc w:val="left"/>
      <w:pPr>
        <w:ind w:left="4439" w:hanging="360"/>
      </w:pPr>
      <w:rPr>
        <w:rFonts w:ascii="Courier New" w:hAnsi="Courier New" w:cs="Courier New" w:hint="default"/>
      </w:rPr>
    </w:lvl>
    <w:lvl w:ilvl="5" w:tplc="040C0005" w:tentative="1">
      <w:start w:val="1"/>
      <w:numFmt w:val="bullet"/>
      <w:lvlText w:val=""/>
      <w:lvlJc w:val="left"/>
      <w:pPr>
        <w:ind w:left="5159" w:hanging="360"/>
      </w:pPr>
      <w:rPr>
        <w:rFonts w:ascii="Wingdings" w:hAnsi="Wingdings" w:hint="default"/>
      </w:rPr>
    </w:lvl>
    <w:lvl w:ilvl="6" w:tplc="040C0001" w:tentative="1">
      <w:start w:val="1"/>
      <w:numFmt w:val="bullet"/>
      <w:lvlText w:val=""/>
      <w:lvlJc w:val="left"/>
      <w:pPr>
        <w:ind w:left="5879" w:hanging="360"/>
      </w:pPr>
      <w:rPr>
        <w:rFonts w:ascii="Symbol" w:hAnsi="Symbol" w:hint="default"/>
      </w:rPr>
    </w:lvl>
    <w:lvl w:ilvl="7" w:tplc="040C0003" w:tentative="1">
      <w:start w:val="1"/>
      <w:numFmt w:val="bullet"/>
      <w:lvlText w:val="o"/>
      <w:lvlJc w:val="left"/>
      <w:pPr>
        <w:ind w:left="6599" w:hanging="360"/>
      </w:pPr>
      <w:rPr>
        <w:rFonts w:ascii="Courier New" w:hAnsi="Courier New" w:cs="Courier New" w:hint="default"/>
      </w:rPr>
    </w:lvl>
    <w:lvl w:ilvl="8" w:tplc="040C0005" w:tentative="1">
      <w:start w:val="1"/>
      <w:numFmt w:val="bullet"/>
      <w:lvlText w:val=""/>
      <w:lvlJc w:val="left"/>
      <w:pPr>
        <w:ind w:left="7319" w:hanging="360"/>
      </w:pPr>
      <w:rPr>
        <w:rFonts w:ascii="Wingdings" w:hAnsi="Wingdings" w:hint="default"/>
      </w:rPr>
    </w:lvl>
  </w:abstractNum>
  <w:abstractNum w:abstractNumId="5">
    <w:nsid w:val="52FF5AC7"/>
    <w:multiLevelType w:val="hybridMultilevel"/>
    <w:tmpl w:val="9C0C0400"/>
    <w:lvl w:ilvl="0" w:tplc="040C0005">
      <w:start w:val="1"/>
      <w:numFmt w:val="bullet"/>
      <w:lvlText w:val=""/>
      <w:lvlJc w:val="left"/>
      <w:pPr>
        <w:ind w:left="839" w:hanging="360"/>
      </w:pPr>
      <w:rPr>
        <w:rFonts w:ascii="Wingdings" w:hAnsi="Wingdings"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6">
    <w:nsid w:val="6C152AB1"/>
    <w:multiLevelType w:val="hybridMultilevel"/>
    <w:tmpl w:val="F864D322"/>
    <w:lvl w:ilvl="0" w:tplc="040C0005">
      <w:start w:val="1"/>
      <w:numFmt w:val="bullet"/>
      <w:lvlText w:val=""/>
      <w:lvlJc w:val="left"/>
      <w:pPr>
        <w:ind w:left="839" w:hanging="360"/>
      </w:pPr>
      <w:rPr>
        <w:rFonts w:ascii="Wingdings" w:hAnsi="Wingdings"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15"/>
    <w:rsid w:val="00002C54"/>
    <w:rsid w:val="00007BCB"/>
    <w:rsid w:val="00021947"/>
    <w:rsid w:val="000A68F8"/>
    <w:rsid w:val="000D7635"/>
    <w:rsid w:val="00133C07"/>
    <w:rsid w:val="001A478A"/>
    <w:rsid w:val="001B52D3"/>
    <w:rsid w:val="001B6273"/>
    <w:rsid w:val="00200D0D"/>
    <w:rsid w:val="0020495E"/>
    <w:rsid w:val="00207988"/>
    <w:rsid w:val="00210B09"/>
    <w:rsid w:val="00267978"/>
    <w:rsid w:val="00344E1B"/>
    <w:rsid w:val="00356D0E"/>
    <w:rsid w:val="003B5059"/>
    <w:rsid w:val="003E752F"/>
    <w:rsid w:val="003F015F"/>
    <w:rsid w:val="00462015"/>
    <w:rsid w:val="00463972"/>
    <w:rsid w:val="004861AB"/>
    <w:rsid w:val="00486F4A"/>
    <w:rsid w:val="004D316C"/>
    <w:rsid w:val="004F1024"/>
    <w:rsid w:val="004F42A9"/>
    <w:rsid w:val="004F7D62"/>
    <w:rsid w:val="00514058"/>
    <w:rsid w:val="005279A7"/>
    <w:rsid w:val="00581832"/>
    <w:rsid w:val="0059075C"/>
    <w:rsid w:val="005C0673"/>
    <w:rsid w:val="005C19CE"/>
    <w:rsid w:val="005C7A17"/>
    <w:rsid w:val="00636DD4"/>
    <w:rsid w:val="00686E05"/>
    <w:rsid w:val="006B036D"/>
    <w:rsid w:val="006B2EF5"/>
    <w:rsid w:val="006C3134"/>
    <w:rsid w:val="006D0528"/>
    <w:rsid w:val="007059A7"/>
    <w:rsid w:val="007069B4"/>
    <w:rsid w:val="0071781A"/>
    <w:rsid w:val="00725074"/>
    <w:rsid w:val="0073772B"/>
    <w:rsid w:val="00741AE9"/>
    <w:rsid w:val="007852D9"/>
    <w:rsid w:val="007B035F"/>
    <w:rsid w:val="007F677F"/>
    <w:rsid w:val="00853EFB"/>
    <w:rsid w:val="0087767B"/>
    <w:rsid w:val="00884168"/>
    <w:rsid w:val="00887F7B"/>
    <w:rsid w:val="00892D46"/>
    <w:rsid w:val="008A7812"/>
    <w:rsid w:val="008E76B1"/>
    <w:rsid w:val="009224D8"/>
    <w:rsid w:val="00940971"/>
    <w:rsid w:val="00946779"/>
    <w:rsid w:val="009707B5"/>
    <w:rsid w:val="009820E2"/>
    <w:rsid w:val="009A3620"/>
    <w:rsid w:val="009E119A"/>
    <w:rsid w:val="00A25F80"/>
    <w:rsid w:val="00A70958"/>
    <w:rsid w:val="00A84C94"/>
    <w:rsid w:val="00A93C43"/>
    <w:rsid w:val="00AC5D6A"/>
    <w:rsid w:val="00B037CF"/>
    <w:rsid w:val="00B92AB7"/>
    <w:rsid w:val="00BD3626"/>
    <w:rsid w:val="00C025B3"/>
    <w:rsid w:val="00CA12B6"/>
    <w:rsid w:val="00CB70F9"/>
    <w:rsid w:val="00D67CD5"/>
    <w:rsid w:val="00D86167"/>
    <w:rsid w:val="00DC6701"/>
    <w:rsid w:val="00E26397"/>
    <w:rsid w:val="00E33656"/>
    <w:rsid w:val="00E42861"/>
    <w:rsid w:val="00E55F64"/>
    <w:rsid w:val="00E56232"/>
    <w:rsid w:val="00E70AA5"/>
    <w:rsid w:val="00EB19D1"/>
    <w:rsid w:val="00EC4C54"/>
    <w:rsid w:val="00EE09FD"/>
    <w:rsid w:val="00F46C74"/>
    <w:rsid w:val="00F9590D"/>
    <w:rsid w:val="00FB2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5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74"/>
    <w:pPr>
      <w:suppressAutoHyphens/>
    </w:pPr>
    <w:rPr>
      <w:lang w:val="en-GB" w:eastAsia="zh-CN"/>
    </w:rPr>
  </w:style>
  <w:style w:type="paragraph" w:styleId="Titre1">
    <w:name w:val="heading 1"/>
    <w:basedOn w:val="Normal"/>
    <w:next w:val="Normal"/>
    <w:qFormat/>
    <w:rsid w:val="00725074"/>
    <w:pPr>
      <w:keepNext/>
      <w:numPr>
        <w:numId w:val="1"/>
      </w:numPr>
      <w:outlineLvl w:val="0"/>
    </w:pPr>
    <w:rPr>
      <w:b/>
      <w:sz w:val="24"/>
    </w:rPr>
  </w:style>
  <w:style w:type="paragraph" w:styleId="Titre2">
    <w:name w:val="heading 2"/>
    <w:basedOn w:val="Normal"/>
    <w:next w:val="Normal"/>
    <w:qFormat/>
    <w:rsid w:val="00725074"/>
    <w:pPr>
      <w:keepNext/>
      <w:numPr>
        <w:ilvl w:val="1"/>
        <w:numId w:val="1"/>
      </w:numPr>
      <w:jc w:val="center"/>
      <w:outlineLvl w:val="1"/>
    </w:pPr>
    <w:rPr>
      <w:b/>
      <w:sz w:val="28"/>
    </w:rPr>
  </w:style>
  <w:style w:type="paragraph" w:styleId="Titre3">
    <w:name w:val="heading 3"/>
    <w:basedOn w:val="Normal"/>
    <w:next w:val="Normal"/>
    <w:qFormat/>
    <w:rsid w:val="00725074"/>
    <w:pPr>
      <w:keepNext/>
      <w:numPr>
        <w:ilvl w:val="2"/>
        <w:numId w:val="1"/>
      </w:numPr>
      <w:jc w:val="center"/>
      <w:outlineLvl w:val="2"/>
    </w:pPr>
    <w:rPr>
      <w:b/>
      <w:sz w:val="36"/>
    </w:rPr>
  </w:style>
  <w:style w:type="paragraph" w:styleId="Titre4">
    <w:name w:val="heading 4"/>
    <w:basedOn w:val="Normal"/>
    <w:next w:val="Normal"/>
    <w:qFormat/>
    <w:rsid w:val="00725074"/>
    <w:pPr>
      <w:keepNext/>
      <w:numPr>
        <w:ilvl w:val="3"/>
        <w:numId w:val="1"/>
      </w:numPr>
      <w:jc w:val="center"/>
      <w:outlineLvl w:val="3"/>
    </w:pPr>
    <w:rPr>
      <w:b/>
      <w:i/>
      <w:sz w:val="28"/>
    </w:rPr>
  </w:style>
  <w:style w:type="paragraph" w:styleId="Titre5">
    <w:name w:val="heading 5"/>
    <w:basedOn w:val="Normal"/>
    <w:next w:val="Normal"/>
    <w:qFormat/>
    <w:rsid w:val="00725074"/>
    <w:pPr>
      <w:keepNext/>
      <w:numPr>
        <w:ilvl w:val="4"/>
        <w:numId w:val="1"/>
      </w:numP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25074"/>
    <w:rPr>
      <w:rFonts w:hint="default"/>
    </w:rPr>
  </w:style>
  <w:style w:type="character" w:customStyle="1" w:styleId="WW8Num2z0">
    <w:name w:val="WW8Num2z0"/>
    <w:rsid w:val="00725074"/>
    <w:rPr>
      <w:rFonts w:hint="default"/>
    </w:rPr>
  </w:style>
  <w:style w:type="character" w:customStyle="1" w:styleId="WW8Num3z0">
    <w:name w:val="WW8Num3z0"/>
    <w:rsid w:val="00725074"/>
    <w:rPr>
      <w:rFonts w:hint="default"/>
    </w:rPr>
  </w:style>
  <w:style w:type="character" w:customStyle="1" w:styleId="WW8Num3z1">
    <w:name w:val="WW8Num3z1"/>
    <w:rsid w:val="00725074"/>
  </w:style>
  <w:style w:type="character" w:customStyle="1" w:styleId="WW8Num3z2">
    <w:name w:val="WW8Num3z2"/>
    <w:rsid w:val="00725074"/>
  </w:style>
  <w:style w:type="character" w:customStyle="1" w:styleId="WW8Num3z3">
    <w:name w:val="WW8Num3z3"/>
    <w:rsid w:val="00725074"/>
  </w:style>
  <w:style w:type="character" w:customStyle="1" w:styleId="WW8Num3z4">
    <w:name w:val="WW8Num3z4"/>
    <w:rsid w:val="00725074"/>
  </w:style>
  <w:style w:type="character" w:customStyle="1" w:styleId="WW8Num3z5">
    <w:name w:val="WW8Num3z5"/>
    <w:rsid w:val="00725074"/>
  </w:style>
  <w:style w:type="character" w:customStyle="1" w:styleId="WW8Num3z6">
    <w:name w:val="WW8Num3z6"/>
    <w:rsid w:val="00725074"/>
  </w:style>
  <w:style w:type="character" w:customStyle="1" w:styleId="WW8Num3z7">
    <w:name w:val="WW8Num3z7"/>
    <w:rsid w:val="00725074"/>
  </w:style>
  <w:style w:type="character" w:customStyle="1" w:styleId="WW8Num3z8">
    <w:name w:val="WW8Num3z8"/>
    <w:rsid w:val="00725074"/>
  </w:style>
  <w:style w:type="character" w:customStyle="1" w:styleId="WW8Num4z0">
    <w:name w:val="WW8Num4z0"/>
    <w:rsid w:val="00725074"/>
    <w:rPr>
      <w:rFonts w:hint="default"/>
    </w:rPr>
  </w:style>
  <w:style w:type="character" w:customStyle="1" w:styleId="WW8Num5z0">
    <w:name w:val="WW8Num5z0"/>
    <w:rsid w:val="00725074"/>
    <w:rPr>
      <w:rFonts w:ascii="Times New Roman" w:eastAsia="Times New Roman" w:hAnsi="Times New Roman" w:cs="Times New Roman" w:hint="default"/>
    </w:rPr>
  </w:style>
  <w:style w:type="character" w:customStyle="1" w:styleId="WW8Num5z1">
    <w:name w:val="WW8Num5z1"/>
    <w:rsid w:val="00725074"/>
    <w:rPr>
      <w:rFonts w:ascii="Courier New" w:hAnsi="Courier New" w:cs="Courier New" w:hint="default"/>
    </w:rPr>
  </w:style>
  <w:style w:type="character" w:customStyle="1" w:styleId="WW8Num5z2">
    <w:name w:val="WW8Num5z2"/>
    <w:rsid w:val="00725074"/>
    <w:rPr>
      <w:rFonts w:ascii="Wingdings" w:hAnsi="Wingdings" w:cs="Wingdings" w:hint="default"/>
    </w:rPr>
  </w:style>
  <w:style w:type="character" w:customStyle="1" w:styleId="WW8Num5z3">
    <w:name w:val="WW8Num5z3"/>
    <w:rsid w:val="00725074"/>
    <w:rPr>
      <w:rFonts w:ascii="Symbol" w:hAnsi="Symbol" w:cs="Symbol" w:hint="default"/>
    </w:rPr>
  </w:style>
  <w:style w:type="character" w:customStyle="1" w:styleId="Policepardfaut1">
    <w:name w:val="Police par défaut1"/>
    <w:rsid w:val="00725074"/>
  </w:style>
  <w:style w:type="character" w:styleId="Numrodepage">
    <w:name w:val="page number"/>
    <w:basedOn w:val="Policepardfaut1"/>
    <w:rsid w:val="00725074"/>
  </w:style>
  <w:style w:type="paragraph" w:customStyle="1" w:styleId="Titre10">
    <w:name w:val="Titre1"/>
    <w:basedOn w:val="Normal"/>
    <w:next w:val="Corpsdetexte"/>
    <w:rsid w:val="00725074"/>
    <w:pPr>
      <w:keepNext/>
      <w:spacing w:before="240" w:after="120"/>
    </w:pPr>
    <w:rPr>
      <w:rFonts w:ascii="Liberation Sans" w:eastAsia="Microsoft YaHei" w:hAnsi="Liberation Sans" w:cs="Mangal"/>
      <w:sz w:val="28"/>
      <w:szCs w:val="28"/>
    </w:rPr>
  </w:style>
  <w:style w:type="paragraph" w:styleId="Corpsdetexte">
    <w:name w:val="Body Text"/>
    <w:basedOn w:val="Normal"/>
    <w:rsid w:val="00725074"/>
    <w:pPr>
      <w:spacing w:after="140" w:line="288" w:lineRule="auto"/>
    </w:pPr>
  </w:style>
  <w:style w:type="paragraph" w:styleId="Liste">
    <w:name w:val="List"/>
    <w:basedOn w:val="Corpsdetexte"/>
    <w:rsid w:val="00725074"/>
    <w:rPr>
      <w:rFonts w:cs="Mangal"/>
    </w:rPr>
  </w:style>
  <w:style w:type="paragraph" w:styleId="Lgende">
    <w:name w:val="caption"/>
    <w:basedOn w:val="Normal"/>
    <w:qFormat/>
    <w:rsid w:val="00725074"/>
    <w:pPr>
      <w:suppressLineNumbers/>
      <w:spacing w:before="120" w:after="120"/>
    </w:pPr>
    <w:rPr>
      <w:rFonts w:cs="Mangal"/>
      <w:i/>
      <w:iCs/>
      <w:sz w:val="24"/>
      <w:szCs w:val="24"/>
    </w:rPr>
  </w:style>
  <w:style w:type="paragraph" w:customStyle="1" w:styleId="Index">
    <w:name w:val="Index"/>
    <w:basedOn w:val="Normal"/>
    <w:rsid w:val="00725074"/>
    <w:pPr>
      <w:suppressLineNumbers/>
    </w:pPr>
    <w:rPr>
      <w:rFonts w:cs="Mangal"/>
    </w:rPr>
  </w:style>
  <w:style w:type="paragraph" w:styleId="En-tte">
    <w:name w:val="header"/>
    <w:basedOn w:val="Normal"/>
    <w:link w:val="En-tteCar"/>
    <w:uiPriority w:val="99"/>
    <w:rsid w:val="00725074"/>
    <w:pPr>
      <w:tabs>
        <w:tab w:val="center" w:pos="4536"/>
        <w:tab w:val="right" w:pos="9072"/>
      </w:tabs>
    </w:pPr>
  </w:style>
  <w:style w:type="paragraph" w:styleId="Pieddepage">
    <w:name w:val="footer"/>
    <w:basedOn w:val="Normal"/>
    <w:rsid w:val="00725074"/>
    <w:pPr>
      <w:tabs>
        <w:tab w:val="center" w:pos="4536"/>
        <w:tab w:val="right" w:pos="9072"/>
      </w:tabs>
    </w:pPr>
  </w:style>
  <w:style w:type="paragraph" w:customStyle="1" w:styleId="Contenudecadre">
    <w:name w:val="Contenu de cadre"/>
    <w:basedOn w:val="Normal"/>
    <w:rsid w:val="00725074"/>
  </w:style>
  <w:style w:type="paragraph" w:customStyle="1" w:styleId="Contenudetableau">
    <w:name w:val="Contenu de tableau"/>
    <w:basedOn w:val="Normal"/>
    <w:rsid w:val="00725074"/>
    <w:pPr>
      <w:suppressLineNumbers/>
    </w:pPr>
  </w:style>
  <w:style w:type="table" w:styleId="Grilledutableau">
    <w:name w:val="Table Grid"/>
    <w:basedOn w:val="TableauNormal"/>
    <w:uiPriority w:val="59"/>
    <w:rsid w:val="00636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0D7635"/>
    <w:rPr>
      <w:lang w:val="en-GB" w:eastAsia="zh-CN"/>
    </w:rPr>
  </w:style>
  <w:style w:type="paragraph" w:styleId="Textedebulles">
    <w:name w:val="Balloon Text"/>
    <w:basedOn w:val="Normal"/>
    <w:link w:val="TextedebullesCar"/>
    <w:uiPriority w:val="99"/>
    <w:semiHidden/>
    <w:unhideWhenUsed/>
    <w:rsid w:val="000D7635"/>
    <w:rPr>
      <w:rFonts w:ascii="Tahoma" w:hAnsi="Tahoma"/>
      <w:sz w:val="16"/>
      <w:szCs w:val="16"/>
    </w:rPr>
  </w:style>
  <w:style w:type="character" w:customStyle="1" w:styleId="TextedebullesCar">
    <w:name w:val="Texte de bulles Car"/>
    <w:link w:val="Textedebulles"/>
    <w:uiPriority w:val="99"/>
    <w:semiHidden/>
    <w:rsid w:val="000D7635"/>
    <w:rPr>
      <w:rFonts w:ascii="Tahoma" w:hAnsi="Tahoma" w:cs="Tahoma"/>
      <w:sz w:val="16"/>
      <w:szCs w:val="16"/>
      <w:lang w:val="en-GB" w:eastAsia="zh-CN"/>
    </w:rPr>
  </w:style>
  <w:style w:type="paragraph" w:customStyle="1" w:styleId="TITRELIVRET">
    <w:name w:val="TITRE LIVRET"/>
    <w:basedOn w:val="Normal"/>
    <w:link w:val="TITRELIVRETCar"/>
    <w:qFormat/>
    <w:rsid w:val="005279A7"/>
    <w:pPr>
      <w:pBdr>
        <w:top w:val="threeDEngrave" w:sz="24" w:space="1" w:color="auto" w:shadow="1"/>
        <w:left w:val="threeDEngrave" w:sz="24" w:space="4" w:color="auto" w:shadow="1"/>
        <w:bottom w:val="threeDEmboss" w:sz="24" w:space="1" w:color="auto" w:shadow="1"/>
        <w:right w:val="threeDEmboss" w:sz="24" w:space="0" w:color="auto" w:shadow="1"/>
      </w:pBdr>
      <w:suppressAutoHyphens w:val="0"/>
      <w:jc w:val="center"/>
    </w:pPr>
    <w:rPr>
      <w:rFonts w:ascii="Comic Sans MS" w:hAnsi="Comic Sans MS"/>
      <w:b/>
      <w:caps/>
      <w:noProof/>
      <w:sz w:val="28"/>
      <w:szCs w:val="28"/>
    </w:rPr>
  </w:style>
  <w:style w:type="character" w:customStyle="1" w:styleId="TITRELIVRETCar">
    <w:name w:val="TITRE LIVRET Car"/>
    <w:link w:val="TITRELIVRET"/>
    <w:rsid w:val="005279A7"/>
    <w:rPr>
      <w:rFonts w:ascii="Comic Sans MS" w:hAnsi="Comic Sans MS"/>
      <w:b/>
      <w:caps/>
      <w:noProof/>
      <w:sz w:val="28"/>
      <w:szCs w:val="28"/>
    </w:rPr>
  </w:style>
  <w:style w:type="paragraph" w:styleId="Paragraphedeliste">
    <w:name w:val="List Paragraph"/>
    <w:basedOn w:val="Normal"/>
    <w:uiPriority w:val="34"/>
    <w:qFormat/>
    <w:rsid w:val="00D86167"/>
    <w:pPr>
      <w:overflowPunct w:val="0"/>
      <w:autoSpaceDE w:val="0"/>
      <w:ind w:left="720"/>
      <w:contextualSpacing/>
      <w:textAlignment w:val="baseline"/>
    </w:pPr>
    <w:rPr>
      <w:rFonts w:ascii="Calibri" w:hAnsi="Calibri"/>
      <w:sz w:val="22"/>
      <w:lang w:val="fr-FR" w:eastAsia="ar-SA"/>
    </w:rPr>
  </w:style>
  <w:style w:type="character" w:styleId="Lienhypertexte">
    <w:name w:val="Hyperlink"/>
    <w:uiPriority w:val="99"/>
    <w:unhideWhenUsed/>
    <w:rsid w:val="00C025B3"/>
    <w:rPr>
      <w:color w:val="0000FF"/>
      <w:u w:val="single"/>
    </w:rPr>
  </w:style>
  <w:style w:type="character" w:styleId="Lienhypertextesuivivisit">
    <w:name w:val="FollowedHyperlink"/>
    <w:uiPriority w:val="99"/>
    <w:semiHidden/>
    <w:unhideWhenUsed/>
    <w:rsid w:val="007852D9"/>
    <w:rPr>
      <w:color w:val="800080"/>
      <w:u w:val="single"/>
    </w:rPr>
  </w:style>
  <w:style w:type="character" w:customStyle="1" w:styleId="Mentionnonrsolue1">
    <w:name w:val="Mention non résolue1"/>
    <w:uiPriority w:val="99"/>
    <w:semiHidden/>
    <w:unhideWhenUsed/>
    <w:rsid w:val="007852D9"/>
    <w:rPr>
      <w:color w:val="605E5C"/>
      <w:shd w:val="clear" w:color="auto" w:fill="E1DFDD"/>
    </w:rPr>
  </w:style>
  <w:style w:type="character" w:styleId="Marquedecommentaire">
    <w:name w:val="annotation reference"/>
    <w:uiPriority w:val="99"/>
    <w:semiHidden/>
    <w:unhideWhenUsed/>
    <w:rsid w:val="00B92AB7"/>
    <w:rPr>
      <w:sz w:val="16"/>
      <w:szCs w:val="16"/>
    </w:rPr>
  </w:style>
  <w:style w:type="paragraph" w:styleId="Commentaire">
    <w:name w:val="annotation text"/>
    <w:basedOn w:val="Normal"/>
    <w:link w:val="CommentaireCar"/>
    <w:uiPriority w:val="99"/>
    <w:semiHidden/>
    <w:unhideWhenUsed/>
    <w:rsid w:val="00B92AB7"/>
  </w:style>
  <w:style w:type="character" w:customStyle="1" w:styleId="CommentaireCar">
    <w:name w:val="Commentaire Car"/>
    <w:link w:val="Commentaire"/>
    <w:uiPriority w:val="99"/>
    <w:semiHidden/>
    <w:rsid w:val="00B92AB7"/>
    <w:rPr>
      <w:lang w:val="en-GB" w:eastAsia="zh-CN"/>
    </w:rPr>
  </w:style>
  <w:style w:type="paragraph" w:styleId="Objetducommentaire">
    <w:name w:val="annotation subject"/>
    <w:basedOn w:val="Commentaire"/>
    <w:next w:val="Commentaire"/>
    <w:link w:val="ObjetducommentaireCar"/>
    <w:uiPriority w:val="99"/>
    <w:semiHidden/>
    <w:unhideWhenUsed/>
    <w:rsid w:val="00B92AB7"/>
    <w:rPr>
      <w:b/>
      <w:bCs/>
    </w:rPr>
  </w:style>
  <w:style w:type="character" w:customStyle="1" w:styleId="ObjetducommentaireCar">
    <w:name w:val="Objet du commentaire Car"/>
    <w:link w:val="Objetducommentaire"/>
    <w:uiPriority w:val="99"/>
    <w:semiHidden/>
    <w:rsid w:val="00B92AB7"/>
    <w:rPr>
      <w:b/>
      <w:b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74"/>
    <w:pPr>
      <w:suppressAutoHyphens/>
    </w:pPr>
    <w:rPr>
      <w:lang w:val="en-GB" w:eastAsia="zh-CN"/>
    </w:rPr>
  </w:style>
  <w:style w:type="paragraph" w:styleId="Titre1">
    <w:name w:val="heading 1"/>
    <w:basedOn w:val="Normal"/>
    <w:next w:val="Normal"/>
    <w:qFormat/>
    <w:rsid w:val="00725074"/>
    <w:pPr>
      <w:keepNext/>
      <w:numPr>
        <w:numId w:val="1"/>
      </w:numPr>
      <w:outlineLvl w:val="0"/>
    </w:pPr>
    <w:rPr>
      <w:b/>
      <w:sz w:val="24"/>
    </w:rPr>
  </w:style>
  <w:style w:type="paragraph" w:styleId="Titre2">
    <w:name w:val="heading 2"/>
    <w:basedOn w:val="Normal"/>
    <w:next w:val="Normal"/>
    <w:qFormat/>
    <w:rsid w:val="00725074"/>
    <w:pPr>
      <w:keepNext/>
      <w:numPr>
        <w:ilvl w:val="1"/>
        <w:numId w:val="1"/>
      </w:numPr>
      <w:jc w:val="center"/>
      <w:outlineLvl w:val="1"/>
    </w:pPr>
    <w:rPr>
      <w:b/>
      <w:sz w:val="28"/>
    </w:rPr>
  </w:style>
  <w:style w:type="paragraph" w:styleId="Titre3">
    <w:name w:val="heading 3"/>
    <w:basedOn w:val="Normal"/>
    <w:next w:val="Normal"/>
    <w:qFormat/>
    <w:rsid w:val="00725074"/>
    <w:pPr>
      <w:keepNext/>
      <w:numPr>
        <w:ilvl w:val="2"/>
        <w:numId w:val="1"/>
      </w:numPr>
      <w:jc w:val="center"/>
      <w:outlineLvl w:val="2"/>
    </w:pPr>
    <w:rPr>
      <w:b/>
      <w:sz w:val="36"/>
    </w:rPr>
  </w:style>
  <w:style w:type="paragraph" w:styleId="Titre4">
    <w:name w:val="heading 4"/>
    <w:basedOn w:val="Normal"/>
    <w:next w:val="Normal"/>
    <w:qFormat/>
    <w:rsid w:val="00725074"/>
    <w:pPr>
      <w:keepNext/>
      <w:numPr>
        <w:ilvl w:val="3"/>
        <w:numId w:val="1"/>
      </w:numPr>
      <w:jc w:val="center"/>
      <w:outlineLvl w:val="3"/>
    </w:pPr>
    <w:rPr>
      <w:b/>
      <w:i/>
      <w:sz w:val="28"/>
    </w:rPr>
  </w:style>
  <w:style w:type="paragraph" w:styleId="Titre5">
    <w:name w:val="heading 5"/>
    <w:basedOn w:val="Normal"/>
    <w:next w:val="Normal"/>
    <w:qFormat/>
    <w:rsid w:val="00725074"/>
    <w:pPr>
      <w:keepNext/>
      <w:numPr>
        <w:ilvl w:val="4"/>
        <w:numId w:val="1"/>
      </w:numP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25074"/>
    <w:rPr>
      <w:rFonts w:hint="default"/>
    </w:rPr>
  </w:style>
  <w:style w:type="character" w:customStyle="1" w:styleId="WW8Num2z0">
    <w:name w:val="WW8Num2z0"/>
    <w:rsid w:val="00725074"/>
    <w:rPr>
      <w:rFonts w:hint="default"/>
    </w:rPr>
  </w:style>
  <w:style w:type="character" w:customStyle="1" w:styleId="WW8Num3z0">
    <w:name w:val="WW8Num3z0"/>
    <w:rsid w:val="00725074"/>
    <w:rPr>
      <w:rFonts w:hint="default"/>
    </w:rPr>
  </w:style>
  <w:style w:type="character" w:customStyle="1" w:styleId="WW8Num3z1">
    <w:name w:val="WW8Num3z1"/>
    <w:rsid w:val="00725074"/>
  </w:style>
  <w:style w:type="character" w:customStyle="1" w:styleId="WW8Num3z2">
    <w:name w:val="WW8Num3z2"/>
    <w:rsid w:val="00725074"/>
  </w:style>
  <w:style w:type="character" w:customStyle="1" w:styleId="WW8Num3z3">
    <w:name w:val="WW8Num3z3"/>
    <w:rsid w:val="00725074"/>
  </w:style>
  <w:style w:type="character" w:customStyle="1" w:styleId="WW8Num3z4">
    <w:name w:val="WW8Num3z4"/>
    <w:rsid w:val="00725074"/>
  </w:style>
  <w:style w:type="character" w:customStyle="1" w:styleId="WW8Num3z5">
    <w:name w:val="WW8Num3z5"/>
    <w:rsid w:val="00725074"/>
  </w:style>
  <w:style w:type="character" w:customStyle="1" w:styleId="WW8Num3z6">
    <w:name w:val="WW8Num3z6"/>
    <w:rsid w:val="00725074"/>
  </w:style>
  <w:style w:type="character" w:customStyle="1" w:styleId="WW8Num3z7">
    <w:name w:val="WW8Num3z7"/>
    <w:rsid w:val="00725074"/>
  </w:style>
  <w:style w:type="character" w:customStyle="1" w:styleId="WW8Num3z8">
    <w:name w:val="WW8Num3z8"/>
    <w:rsid w:val="00725074"/>
  </w:style>
  <w:style w:type="character" w:customStyle="1" w:styleId="WW8Num4z0">
    <w:name w:val="WW8Num4z0"/>
    <w:rsid w:val="00725074"/>
    <w:rPr>
      <w:rFonts w:hint="default"/>
    </w:rPr>
  </w:style>
  <w:style w:type="character" w:customStyle="1" w:styleId="WW8Num5z0">
    <w:name w:val="WW8Num5z0"/>
    <w:rsid w:val="00725074"/>
    <w:rPr>
      <w:rFonts w:ascii="Times New Roman" w:eastAsia="Times New Roman" w:hAnsi="Times New Roman" w:cs="Times New Roman" w:hint="default"/>
    </w:rPr>
  </w:style>
  <w:style w:type="character" w:customStyle="1" w:styleId="WW8Num5z1">
    <w:name w:val="WW8Num5z1"/>
    <w:rsid w:val="00725074"/>
    <w:rPr>
      <w:rFonts w:ascii="Courier New" w:hAnsi="Courier New" w:cs="Courier New" w:hint="default"/>
    </w:rPr>
  </w:style>
  <w:style w:type="character" w:customStyle="1" w:styleId="WW8Num5z2">
    <w:name w:val="WW8Num5z2"/>
    <w:rsid w:val="00725074"/>
    <w:rPr>
      <w:rFonts w:ascii="Wingdings" w:hAnsi="Wingdings" w:cs="Wingdings" w:hint="default"/>
    </w:rPr>
  </w:style>
  <w:style w:type="character" w:customStyle="1" w:styleId="WW8Num5z3">
    <w:name w:val="WW8Num5z3"/>
    <w:rsid w:val="00725074"/>
    <w:rPr>
      <w:rFonts w:ascii="Symbol" w:hAnsi="Symbol" w:cs="Symbol" w:hint="default"/>
    </w:rPr>
  </w:style>
  <w:style w:type="character" w:customStyle="1" w:styleId="Policepardfaut1">
    <w:name w:val="Police par défaut1"/>
    <w:rsid w:val="00725074"/>
  </w:style>
  <w:style w:type="character" w:styleId="Numrodepage">
    <w:name w:val="page number"/>
    <w:basedOn w:val="Policepardfaut1"/>
    <w:rsid w:val="00725074"/>
  </w:style>
  <w:style w:type="paragraph" w:customStyle="1" w:styleId="Titre10">
    <w:name w:val="Titre1"/>
    <w:basedOn w:val="Normal"/>
    <w:next w:val="Corpsdetexte"/>
    <w:rsid w:val="00725074"/>
    <w:pPr>
      <w:keepNext/>
      <w:spacing w:before="240" w:after="120"/>
    </w:pPr>
    <w:rPr>
      <w:rFonts w:ascii="Liberation Sans" w:eastAsia="Microsoft YaHei" w:hAnsi="Liberation Sans" w:cs="Mangal"/>
      <w:sz w:val="28"/>
      <w:szCs w:val="28"/>
    </w:rPr>
  </w:style>
  <w:style w:type="paragraph" w:styleId="Corpsdetexte">
    <w:name w:val="Body Text"/>
    <w:basedOn w:val="Normal"/>
    <w:rsid w:val="00725074"/>
    <w:pPr>
      <w:spacing w:after="140" w:line="288" w:lineRule="auto"/>
    </w:pPr>
  </w:style>
  <w:style w:type="paragraph" w:styleId="Liste">
    <w:name w:val="List"/>
    <w:basedOn w:val="Corpsdetexte"/>
    <w:rsid w:val="00725074"/>
    <w:rPr>
      <w:rFonts w:cs="Mangal"/>
    </w:rPr>
  </w:style>
  <w:style w:type="paragraph" w:styleId="Lgende">
    <w:name w:val="caption"/>
    <w:basedOn w:val="Normal"/>
    <w:qFormat/>
    <w:rsid w:val="00725074"/>
    <w:pPr>
      <w:suppressLineNumbers/>
      <w:spacing w:before="120" w:after="120"/>
    </w:pPr>
    <w:rPr>
      <w:rFonts w:cs="Mangal"/>
      <w:i/>
      <w:iCs/>
      <w:sz w:val="24"/>
      <w:szCs w:val="24"/>
    </w:rPr>
  </w:style>
  <w:style w:type="paragraph" w:customStyle="1" w:styleId="Index">
    <w:name w:val="Index"/>
    <w:basedOn w:val="Normal"/>
    <w:rsid w:val="00725074"/>
    <w:pPr>
      <w:suppressLineNumbers/>
    </w:pPr>
    <w:rPr>
      <w:rFonts w:cs="Mangal"/>
    </w:rPr>
  </w:style>
  <w:style w:type="paragraph" w:styleId="En-tte">
    <w:name w:val="header"/>
    <w:basedOn w:val="Normal"/>
    <w:link w:val="En-tteCar"/>
    <w:uiPriority w:val="99"/>
    <w:rsid w:val="00725074"/>
    <w:pPr>
      <w:tabs>
        <w:tab w:val="center" w:pos="4536"/>
        <w:tab w:val="right" w:pos="9072"/>
      </w:tabs>
    </w:pPr>
  </w:style>
  <w:style w:type="paragraph" w:styleId="Pieddepage">
    <w:name w:val="footer"/>
    <w:basedOn w:val="Normal"/>
    <w:rsid w:val="00725074"/>
    <w:pPr>
      <w:tabs>
        <w:tab w:val="center" w:pos="4536"/>
        <w:tab w:val="right" w:pos="9072"/>
      </w:tabs>
    </w:pPr>
  </w:style>
  <w:style w:type="paragraph" w:customStyle="1" w:styleId="Contenudecadre">
    <w:name w:val="Contenu de cadre"/>
    <w:basedOn w:val="Normal"/>
    <w:rsid w:val="00725074"/>
  </w:style>
  <w:style w:type="paragraph" w:customStyle="1" w:styleId="Contenudetableau">
    <w:name w:val="Contenu de tableau"/>
    <w:basedOn w:val="Normal"/>
    <w:rsid w:val="00725074"/>
    <w:pPr>
      <w:suppressLineNumbers/>
    </w:pPr>
  </w:style>
  <w:style w:type="table" w:styleId="Grilledutableau">
    <w:name w:val="Table Grid"/>
    <w:basedOn w:val="TableauNormal"/>
    <w:uiPriority w:val="59"/>
    <w:rsid w:val="00636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0D7635"/>
    <w:rPr>
      <w:lang w:val="en-GB" w:eastAsia="zh-CN"/>
    </w:rPr>
  </w:style>
  <w:style w:type="paragraph" w:styleId="Textedebulles">
    <w:name w:val="Balloon Text"/>
    <w:basedOn w:val="Normal"/>
    <w:link w:val="TextedebullesCar"/>
    <w:uiPriority w:val="99"/>
    <w:semiHidden/>
    <w:unhideWhenUsed/>
    <w:rsid w:val="000D7635"/>
    <w:rPr>
      <w:rFonts w:ascii="Tahoma" w:hAnsi="Tahoma"/>
      <w:sz w:val="16"/>
      <w:szCs w:val="16"/>
    </w:rPr>
  </w:style>
  <w:style w:type="character" w:customStyle="1" w:styleId="TextedebullesCar">
    <w:name w:val="Texte de bulles Car"/>
    <w:link w:val="Textedebulles"/>
    <w:uiPriority w:val="99"/>
    <w:semiHidden/>
    <w:rsid w:val="000D7635"/>
    <w:rPr>
      <w:rFonts w:ascii="Tahoma" w:hAnsi="Tahoma" w:cs="Tahoma"/>
      <w:sz w:val="16"/>
      <w:szCs w:val="16"/>
      <w:lang w:val="en-GB" w:eastAsia="zh-CN"/>
    </w:rPr>
  </w:style>
  <w:style w:type="paragraph" w:customStyle="1" w:styleId="TITRELIVRET">
    <w:name w:val="TITRE LIVRET"/>
    <w:basedOn w:val="Normal"/>
    <w:link w:val="TITRELIVRETCar"/>
    <w:qFormat/>
    <w:rsid w:val="005279A7"/>
    <w:pPr>
      <w:pBdr>
        <w:top w:val="threeDEngrave" w:sz="24" w:space="1" w:color="auto" w:shadow="1"/>
        <w:left w:val="threeDEngrave" w:sz="24" w:space="4" w:color="auto" w:shadow="1"/>
        <w:bottom w:val="threeDEmboss" w:sz="24" w:space="1" w:color="auto" w:shadow="1"/>
        <w:right w:val="threeDEmboss" w:sz="24" w:space="0" w:color="auto" w:shadow="1"/>
      </w:pBdr>
      <w:suppressAutoHyphens w:val="0"/>
      <w:jc w:val="center"/>
    </w:pPr>
    <w:rPr>
      <w:rFonts w:ascii="Comic Sans MS" w:hAnsi="Comic Sans MS"/>
      <w:b/>
      <w:caps/>
      <w:noProof/>
      <w:sz w:val="28"/>
      <w:szCs w:val="28"/>
    </w:rPr>
  </w:style>
  <w:style w:type="character" w:customStyle="1" w:styleId="TITRELIVRETCar">
    <w:name w:val="TITRE LIVRET Car"/>
    <w:link w:val="TITRELIVRET"/>
    <w:rsid w:val="005279A7"/>
    <w:rPr>
      <w:rFonts w:ascii="Comic Sans MS" w:hAnsi="Comic Sans MS"/>
      <w:b/>
      <w:caps/>
      <w:noProof/>
      <w:sz w:val="28"/>
      <w:szCs w:val="28"/>
    </w:rPr>
  </w:style>
  <w:style w:type="paragraph" w:styleId="Paragraphedeliste">
    <w:name w:val="List Paragraph"/>
    <w:basedOn w:val="Normal"/>
    <w:uiPriority w:val="34"/>
    <w:qFormat/>
    <w:rsid w:val="00D86167"/>
    <w:pPr>
      <w:overflowPunct w:val="0"/>
      <w:autoSpaceDE w:val="0"/>
      <w:ind w:left="720"/>
      <w:contextualSpacing/>
      <w:textAlignment w:val="baseline"/>
    </w:pPr>
    <w:rPr>
      <w:rFonts w:ascii="Calibri" w:hAnsi="Calibri"/>
      <w:sz w:val="22"/>
      <w:lang w:val="fr-FR" w:eastAsia="ar-SA"/>
    </w:rPr>
  </w:style>
  <w:style w:type="character" w:styleId="Lienhypertexte">
    <w:name w:val="Hyperlink"/>
    <w:uiPriority w:val="99"/>
    <w:unhideWhenUsed/>
    <w:rsid w:val="00C025B3"/>
    <w:rPr>
      <w:color w:val="0000FF"/>
      <w:u w:val="single"/>
    </w:rPr>
  </w:style>
  <w:style w:type="character" w:styleId="Lienhypertextesuivivisit">
    <w:name w:val="FollowedHyperlink"/>
    <w:uiPriority w:val="99"/>
    <w:semiHidden/>
    <w:unhideWhenUsed/>
    <w:rsid w:val="007852D9"/>
    <w:rPr>
      <w:color w:val="800080"/>
      <w:u w:val="single"/>
    </w:rPr>
  </w:style>
  <w:style w:type="character" w:customStyle="1" w:styleId="Mentionnonrsolue1">
    <w:name w:val="Mention non résolue1"/>
    <w:uiPriority w:val="99"/>
    <w:semiHidden/>
    <w:unhideWhenUsed/>
    <w:rsid w:val="007852D9"/>
    <w:rPr>
      <w:color w:val="605E5C"/>
      <w:shd w:val="clear" w:color="auto" w:fill="E1DFDD"/>
    </w:rPr>
  </w:style>
  <w:style w:type="character" w:styleId="Marquedecommentaire">
    <w:name w:val="annotation reference"/>
    <w:uiPriority w:val="99"/>
    <w:semiHidden/>
    <w:unhideWhenUsed/>
    <w:rsid w:val="00B92AB7"/>
    <w:rPr>
      <w:sz w:val="16"/>
      <w:szCs w:val="16"/>
    </w:rPr>
  </w:style>
  <w:style w:type="paragraph" w:styleId="Commentaire">
    <w:name w:val="annotation text"/>
    <w:basedOn w:val="Normal"/>
    <w:link w:val="CommentaireCar"/>
    <w:uiPriority w:val="99"/>
    <w:semiHidden/>
    <w:unhideWhenUsed/>
    <w:rsid w:val="00B92AB7"/>
  </w:style>
  <w:style w:type="character" w:customStyle="1" w:styleId="CommentaireCar">
    <w:name w:val="Commentaire Car"/>
    <w:link w:val="Commentaire"/>
    <w:uiPriority w:val="99"/>
    <w:semiHidden/>
    <w:rsid w:val="00B92AB7"/>
    <w:rPr>
      <w:lang w:val="en-GB" w:eastAsia="zh-CN"/>
    </w:rPr>
  </w:style>
  <w:style w:type="paragraph" w:styleId="Objetducommentaire">
    <w:name w:val="annotation subject"/>
    <w:basedOn w:val="Commentaire"/>
    <w:next w:val="Commentaire"/>
    <w:link w:val="ObjetducommentaireCar"/>
    <w:uiPriority w:val="99"/>
    <w:semiHidden/>
    <w:unhideWhenUsed/>
    <w:rsid w:val="00B92AB7"/>
    <w:rPr>
      <w:b/>
      <w:bCs/>
    </w:rPr>
  </w:style>
  <w:style w:type="character" w:customStyle="1" w:styleId="ObjetducommentaireCar">
    <w:name w:val="Objet du commentaire Car"/>
    <w:link w:val="Objetducommentaire"/>
    <w:uiPriority w:val="99"/>
    <w:semiHidden/>
    <w:rsid w:val="00B92AB7"/>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bateliers.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ew.genial.ly/5d8b8ae56248810f4f833d26/dossier-fiche-signaletique-les-bateli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SECONDE DES METIERS DU COMMERCE ET DE LA VENTE</vt:lpstr>
    </vt:vector>
  </TitlesOfParts>
  <Company>BSC</Company>
  <LinksUpToDate>false</LinksUpToDate>
  <CharactersWithSpaces>6031</CharactersWithSpaces>
  <SharedDoc>false</SharedDoc>
  <HLinks>
    <vt:vector size="6" baseType="variant">
      <vt:variant>
        <vt:i4>4522071</vt:i4>
      </vt:variant>
      <vt:variant>
        <vt:i4>0</vt:i4>
      </vt:variant>
      <vt:variant>
        <vt:i4>0</vt:i4>
      </vt:variant>
      <vt:variant>
        <vt:i4>5</vt:i4>
      </vt:variant>
      <vt:variant>
        <vt:lpwstr>http://www.lesbateliers.com/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SECONDE DES METIERS DU COMMERCE ET DE LA VENTE</dc:title>
  <dc:creator>guillaume</dc:creator>
  <cp:lastModifiedBy>Lycée Lomet</cp:lastModifiedBy>
  <cp:revision>2</cp:revision>
  <cp:lastPrinted>2019-07-02T21:24:00Z</cp:lastPrinted>
  <dcterms:created xsi:type="dcterms:W3CDTF">2021-05-03T14:07:00Z</dcterms:created>
  <dcterms:modified xsi:type="dcterms:W3CDTF">2021-05-03T14:07:00Z</dcterms:modified>
</cp:coreProperties>
</file>