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111D91" w14:textId="3D645B21" w:rsidR="008E5C4F" w:rsidRDefault="008E5C4F" w:rsidP="008E5C4F">
      <w:pPr>
        <w:rPr>
          <w:rFonts w:ascii="Calibri" w:hAnsi="Calibri" w:cs="Calibri"/>
          <w:sz w:val="24"/>
          <w:szCs w:val="24"/>
          <w:lang w:val="fr-FR"/>
        </w:rPr>
      </w:pPr>
      <w:bookmarkStart w:id="0" w:name="_GoBack"/>
      <w:bookmarkEnd w:id="0"/>
    </w:p>
    <w:p w14:paraId="0CA8344C" w14:textId="77777777" w:rsidR="008E5C4F" w:rsidRPr="00C27DDD" w:rsidRDefault="008E5C4F" w:rsidP="008E5C4F">
      <w:pPr>
        <w:tabs>
          <w:tab w:val="left" w:pos="6804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Établissement scolaire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>
        <w:rPr>
          <w:rFonts w:ascii="Calibri" w:hAnsi="Calibri" w:cs="Calibri"/>
          <w:sz w:val="22"/>
          <w:szCs w:val="24"/>
          <w:lang w:val="fr-FR"/>
        </w:rPr>
        <w:t>Lycée professionnel du Lac -  15 av. de l’Europe – 67000 STRASBOURG</w:t>
      </w:r>
    </w:p>
    <w:p w14:paraId="2BEAFB50" w14:textId="46E1F01E" w:rsidR="008E5C4F" w:rsidRPr="00E93C0B" w:rsidRDefault="008E5C4F" w:rsidP="008E5C4F">
      <w:pPr>
        <w:tabs>
          <w:tab w:val="right" w:pos="8647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Nom et prénom de l’élève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E93C0B">
        <w:rPr>
          <w:rFonts w:ascii="Calibri" w:hAnsi="Calibri" w:cs="Calibri"/>
          <w:b/>
          <w:sz w:val="22"/>
          <w:szCs w:val="24"/>
          <w:lang w:val="fr-FR"/>
        </w:rPr>
        <w:t>Loïc DUPONT</w:t>
      </w:r>
      <w:r w:rsidRPr="00E93C0B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Classe</w:t>
      </w:r>
      <w:r w:rsidRPr="00E93C0B">
        <w:rPr>
          <w:rFonts w:ascii="Calibri" w:hAnsi="Calibri" w:cs="Calibri"/>
          <w:sz w:val="22"/>
          <w:szCs w:val="24"/>
          <w:lang w:val="fr-FR"/>
        </w:rPr>
        <w:t xml:space="preserve"> : </w:t>
      </w:r>
      <w:r w:rsidR="00B3543C">
        <w:rPr>
          <w:rFonts w:ascii="Calibri" w:hAnsi="Calibri" w:cs="Calibri"/>
          <w:b/>
          <w:sz w:val="22"/>
          <w:szCs w:val="24"/>
          <w:lang w:val="fr-FR"/>
        </w:rPr>
        <w:t>2MRC</w:t>
      </w:r>
      <w:r w:rsidRPr="00E93C0B">
        <w:rPr>
          <w:rFonts w:ascii="Calibri" w:hAnsi="Calibri" w:cs="Calibri"/>
          <w:b/>
          <w:sz w:val="22"/>
          <w:szCs w:val="24"/>
          <w:lang w:val="fr-FR"/>
        </w:rPr>
        <w:t xml:space="preserve"> 3</w:t>
      </w:r>
    </w:p>
    <w:p w14:paraId="70B7EC46" w14:textId="77777777" w:rsidR="008E5C4F" w:rsidRPr="00C27DDD" w:rsidRDefault="008E5C4F" w:rsidP="008E5C4F">
      <w:pPr>
        <w:tabs>
          <w:tab w:val="right" w:pos="8647"/>
        </w:tabs>
        <w:spacing w:line="360" w:lineRule="auto"/>
        <w:rPr>
          <w:rFonts w:ascii="Calibri" w:hAnsi="Calibri" w:cs="Calibri"/>
          <w:sz w:val="22"/>
          <w:szCs w:val="24"/>
          <w:lang w:val="fr-FR"/>
        </w:rPr>
      </w:pP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PFMP N°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>
        <w:rPr>
          <w:rFonts w:ascii="Calibri" w:hAnsi="Calibri" w:cs="Calibri"/>
          <w:sz w:val="22"/>
          <w:szCs w:val="24"/>
          <w:lang w:val="fr-FR"/>
        </w:rPr>
        <w:sym w:font="Wingdings" w:char="F078"/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>1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2 </w:t>
      </w:r>
      <w:r>
        <w:rPr>
          <w:rFonts w:ascii="Calibri" w:hAnsi="Calibri" w:cs="Calibri"/>
          <w:sz w:val="22"/>
          <w:szCs w:val="24"/>
          <w:lang w:val="fr-FR"/>
        </w:rPr>
        <w:t xml:space="preserve"> </w:t>
      </w:r>
      <w:r w:rsidRPr="00C27DDD">
        <w:rPr>
          <w:rFonts w:ascii="Calibri" w:hAnsi="Calibri" w:cs="Calibri"/>
          <w:sz w:val="22"/>
          <w:szCs w:val="24"/>
          <w:lang w:val="fr-FR"/>
        </w:rPr>
        <w:sym w:font="Wingdings" w:char="F071"/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 3</w:t>
      </w:r>
      <w:r w:rsidRPr="00C27DDD">
        <w:rPr>
          <w:rFonts w:ascii="Calibri" w:hAnsi="Calibri" w:cs="Calibri"/>
          <w:sz w:val="22"/>
          <w:szCs w:val="24"/>
          <w:lang w:val="fr-FR"/>
        </w:rPr>
        <w:tab/>
      </w:r>
      <w:r w:rsidRPr="00C27DDD">
        <w:rPr>
          <w:rFonts w:ascii="Calibri" w:hAnsi="Calibri" w:cs="Calibri"/>
          <w:sz w:val="22"/>
          <w:szCs w:val="24"/>
          <w:u w:val="single"/>
          <w:lang w:val="fr-FR"/>
        </w:rPr>
        <w:t>Dates de la PFMP concernée</w:t>
      </w:r>
      <w:r w:rsidRPr="00C27DDD">
        <w:rPr>
          <w:rFonts w:ascii="Calibri" w:hAnsi="Calibri" w:cs="Calibri"/>
          <w:sz w:val="22"/>
          <w:szCs w:val="24"/>
          <w:lang w:val="fr-FR"/>
        </w:rPr>
        <w:t xml:space="preserve"> : </w:t>
      </w:r>
      <w:r w:rsidRPr="00C27DDD">
        <w:rPr>
          <w:rFonts w:ascii="Calibri" w:hAnsi="Calibri" w:cs="Calibri"/>
          <w:b/>
          <w:sz w:val="22"/>
          <w:szCs w:val="24"/>
          <w:lang w:val="fr-FR"/>
        </w:rPr>
        <w:t>du 2 au 21 décembre 2019</w:t>
      </w:r>
    </w:p>
    <w:p w14:paraId="5AF02CD1" w14:textId="77777777" w:rsidR="008E5C4F" w:rsidRDefault="008E5C4F" w:rsidP="008E5C4F">
      <w:pPr>
        <w:rPr>
          <w:rFonts w:ascii="Calibri" w:hAnsi="Calibri" w:cs="Calibri"/>
          <w:sz w:val="24"/>
          <w:szCs w:val="24"/>
          <w:lang w:val="fr-FR"/>
        </w:rPr>
      </w:pPr>
    </w:p>
    <w:p w14:paraId="4AF443A3" w14:textId="77777777" w:rsidR="00E93C0B" w:rsidRPr="00E93C0B" w:rsidRDefault="00E93C0B" w:rsidP="005279A7">
      <w:pPr>
        <w:rPr>
          <w:rFonts w:ascii="Calibri" w:hAnsi="Calibri" w:cs="Calibri"/>
          <w:szCs w:val="24"/>
          <w:lang w:val="fr-F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551"/>
        <w:gridCol w:w="2552"/>
        <w:gridCol w:w="2552"/>
      </w:tblGrid>
      <w:tr w:rsidR="00514058" w:rsidRPr="00267978" w14:paraId="4D73ADDB" w14:textId="77777777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17D3ABC5" w14:textId="77777777" w:rsidR="00514058" w:rsidRPr="00AC5D6A" w:rsidRDefault="00514058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14:paraId="2E715918" w14:textId="77777777" w:rsidR="00514058" w:rsidRPr="001769EC" w:rsidRDefault="00E93C0B" w:rsidP="00E93C0B">
            <w:pPr>
              <w:jc w:val="center"/>
              <w:rPr>
                <w:rFonts w:ascii="Calibri" w:hAnsi="Calibri" w:cs="Calibri"/>
                <w:b/>
                <w:sz w:val="36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sz w:val="36"/>
                <w:szCs w:val="32"/>
                <w:lang w:val="fr-FR"/>
              </w:rPr>
              <w:t>FICHE DESCRIPTIVE D’ACTIVITE  N</w:t>
            </w:r>
            <w:r w:rsidR="00514058" w:rsidRPr="00514058">
              <w:rPr>
                <w:rFonts w:ascii="Calibri" w:hAnsi="Calibri" w:cs="Calibri"/>
                <w:b/>
                <w:sz w:val="36"/>
                <w:szCs w:val="32"/>
                <w:lang w:val="fr-FR"/>
              </w:rPr>
              <w:t xml:space="preserve">° </w:t>
            </w:r>
            <w:r>
              <w:rPr>
                <w:rFonts w:ascii="Calibri" w:hAnsi="Calibri" w:cs="Calibri"/>
                <w:b/>
                <w:sz w:val="36"/>
                <w:szCs w:val="32"/>
                <w:lang w:val="fr-FR"/>
              </w:rPr>
              <w:t>1</w:t>
            </w:r>
          </w:p>
        </w:tc>
      </w:tr>
      <w:tr w:rsidR="00636DD4" w:rsidRPr="00267978" w14:paraId="10F563D9" w14:textId="77777777" w:rsidTr="00E93C0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69E196FA" w14:textId="77777777" w:rsidR="00636DD4" w:rsidRPr="00AC5D6A" w:rsidRDefault="00636DD4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Intitulé de l’activité</w:t>
            </w:r>
            <w:r w:rsidR="009707B5"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 xml:space="preserve"> professionnelle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0E69EEA8" w14:textId="77777777" w:rsidR="006B2EF5" w:rsidRPr="00267978" w:rsidRDefault="00763AB7" w:rsidP="00E93C0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Accueil du client et proposition de produit(s)</w:t>
            </w:r>
          </w:p>
        </w:tc>
      </w:tr>
      <w:tr w:rsidR="00636DD4" w:rsidRPr="00267978" w14:paraId="06C3403C" w14:textId="77777777" w:rsidTr="00E93C0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310433E1" w14:textId="77777777" w:rsidR="00636DD4" w:rsidRPr="00AC5D6A" w:rsidRDefault="00636DD4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Organisation concernée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0947137C" w14:textId="77777777" w:rsidR="006B2EF5" w:rsidRPr="00267978" w:rsidRDefault="00763AB7" w:rsidP="00E93C0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Nature &amp; Découvertes</w:t>
            </w:r>
          </w:p>
        </w:tc>
      </w:tr>
      <w:tr w:rsidR="00486F4A" w:rsidRPr="00267978" w14:paraId="4809B66F" w14:textId="77777777" w:rsidTr="00E93C0B">
        <w:trPr>
          <w:trHeight w:val="442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0B83FC84" w14:textId="77777777" w:rsidR="00486F4A" w:rsidRPr="00AC5D6A" w:rsidRDefault="00486F4A" w:rsidP="00486F4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Date</w:t>
            </w:r>
            <w:r w:rsidR="00A93C43"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 xml:space="preserve"> de l’activité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17B08B3" w14:textId="77777777" w:rsidR="00486F4A" w:rsidRPr="00147F4F" w:rsidRDefault="008E5C4F" w:rsidP="00E93C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13/12</w:t>
            </w:r>
            <w:r w:rsidR="00763AB7" w:rsidRPr="00147F4F">
              <w:rPr>
                <w:rFonts w:ascii="Calibri" w:hAnsi="Calibri" w:cs="Calibri"/>
                <w:sz w:val="22"/>
                <w:szCs w:val="22"/>
                <w:lang w:val="fr-FR"/>
              </w:rPr>
              <w:t>/2019</w:t>
            </w:r>
          </w:p>
        </w:tc>
      </w:tr>
      <w:tr w:rsidR="00DC6701" w:rsidRPr="00267978" w14:paraId="1B30EEC7" w14:textId="77777777" w:rsidTr="00A70958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37A8A062" w14:textId="77777777" w:rsidR="00DC6701" w:rsidRPr="00AC5D6A" w:rsidRDefault="00DC6701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Condition de réalisation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5B1DA432" w14:textId="77777777" w:rsidR="00DC6701" w:rsidRPr="001769EC" w:rsidRDefault="00DC6701" w:rsidP="00486F4A">
            <w:pPr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514058">
              <w:rPr>
                <w:rFonts w:ascii="Calibri" w:hAnsi="Calibri" w:cs="Calibri"/>
                <w:sz w:val="22"/>
                <w:szCs w:val="24"/>
                <w:lang w:val="fr-FR"/>
              </w:rPr>
              <w:t>en autonomie</w:t>
            </w:r>
            <w:r w:rsidR="00310BAA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</w:t>
            </w:r>
            <w:r w:rsidR="001769EC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 </w:t>
            </w:r>
            <w:r w:rsidR="001769EC" w:rsidRPr="00763AB7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="001769EC" w:rsidRPr="0051405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accompagné(e)</w:t>
            </w:r>
            <w:r w:rsidR="001769EC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 </w:t>
            </w:r>
            <w:r w:rsidR="001769EC" w:rsidRPr="0051405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</w:t>
            </w:r>
            <w:r w:rsidR="001769EC" w:rsidRPr="0051405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="001769EC" w:rsidRPr="0051405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en observation</w:t>
            </w:r>
          </w:p>
        </w:tc>
      </w:tr>
      <w:tr w:rsidR="00486F4A" w:rsidRPr="00267978" w14:paraId="176CD979" w14:textId="77777777" w:rsidTr="005279A7">
        <w:trPr>
          <w:jc w:val="center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3F450F40" w14:textId="77777777"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Compétences professionnelles communes</w:t>
            </w:r>
            <w:r w:rsidR="001A478A" w:rsidRPr="00AC5D6A">
              <w:rPr>
                <w:rFonts w:ascii="Calibri" w:hAnsi="Calibri" w:cs="Calibri"/>
                <w:b/>
                <w:sz w:val="22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66E49D" w14:textId="77777777"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C1 - Intégrer la relation client dans un cadre omnicanal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5D3720" w14:textId="77777777"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C2 - Assurer le suivi de la relation client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18832C" w14:textId="77777777" w:rsidR="00486F4A" w:rsidRPr="00514058" w:rsidRDefault="00486F4A" w:rsidP="005279A7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514058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C3 - Collecter et exploiter l’information dans le cadre de la relation client</w:t>
            </w:r>
          </w:p>
        </w:tc>
      </w:tr>
      <w:tr w:rsidR="00486F4A" w:rsidRPr="00267978" w14:paraId="0524F5EB" w14:textId="77777777" w:rsidTr="005279A7">
        <w:trPr>
          <w:jc w:val="center"/>
        </w:trPr>
        <w:tc>
          <w:tcPr>
            <w:tcW w:w="2092" w:type="dxa"/>
            <w:vMerge/>
            <w:shd w:val="clear" w:color="auto" w:fill="auto"/>
            <w:vAlign w:val="center"/>
          </w:tcPr>
          <w:p w14:paraId="45DFAA0F" w14:textId="77777777"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308BD6A5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Prendre contact</w:t>
            </w:r>
          </w:p>
          <w:p w14:paraId="7FB63F92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Identifier le besoin</w:t>
            </w:r>
          </w:p>
          <w:p w14:paraId="0DB1B6C2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Identifier le client et ses caractéristiques</w:t>
            </w:r>
          </w:p>
          <w:p w14:paraId="75BCE78C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763AB7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Proposer une solution adaptée</w:t>
            </w:r>
          </w:p>
        </w:tc>
        <w:tc>
          <w:tcPr>
            <w:tcW w:w="2552" w:type="dxa"/>
            <w:shd w:val="clear" w:color="auto" w:fill="auto"/>
          </w:tcPr>
          <w:p w14:paraId="6B0BD31A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Gérer le suivi de la demande</w:t>
            </w:r>
          </w:p>
          <w:p w14:paraId="3FAE865B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A270CB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Satisfaire le client</w:t>
            </w:r>
          </w:p>
          <w:p w14:paraId="256518EB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Fidéliser le client</w:t>
            </w:r>
          </w:p>
        </w:tc>
        <w:tc>
          <w:tcPr>
            <w:tcW w:w="2552" w:type="dxa"/>
            <w:shd w:val="clear" w:color="auto" w:fill="auto"/>
          </w:tcPr>
          <w:p w14:paraId="3279AA44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Assurer la veille informationnelle et commerciale</w:t>
            </w:r>
          </w:p>
          <w:p w14:paraId="0085C3B4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A270CB">
              <w:rPr>
                <w:rFonts w:ascii="Calibri" w:hAnsi="Calibri" w:cs="Calibri"/>
                <w:sz w:val="22"/>
                <w:szCs w:val="24"/>
                <w:highlight w:val="green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Traiter et exploiter l‘information</w:t>
            </w:r>
          </w:p>
          <w:p w14:paraId="26B1916E" w14:textId="77777777" w:rsidR="00486F4A" w:rsidRPr="00267978" w:rsidRDefault="00486F4A" w:rsidP="005279A7">
            <w:pPr>
              <w:ind w:left="265" w:hanging="265"/>
              <w:rPr>
                <w:rFonts w:ascii="Calibri" w:hAnsi="Calibri" w:cs="Calibri"/>
                <w:sz w:val="22"/>
                <w:szCs w:val="24"/>
                <w:lang w:val="fr-FR"/>
              </w:rPr>
            </w:pP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sym w:font="Wingdings" w:char="F06F"/>
            </w:r>
            <w:r w:rsidRPr="00267978">
              <w:rPr>
                <w:rFonts w:ascii="Calibri" w:hAnsi="Calibri" w:cs="Calibri"/>
                <w:sz w:val="22"/>
                <w:szCs w:val="24"/>
                <w:lang w:val="fr-FR"/>
              </w:rPr>
              <w:t xml:space="preserve"> Diffuser l’information</w:t>
            </w:r>
          </w:p>
        </w:tc>
      </w:tr>
      <w:tr w:rsidR="00486F4A" w:rsidRPr="00486F4A" w14:paraId="2D000D0F" w14:textId="77777777" w:rsidTr="00E93C0B">
        <w:trPr>
          <w:trHeight w:val="567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75FAE5E3" w14:textId="77777777" w:rsidR="00486F4A" w:rsidRPr="00AC5D6A" w:rsidRDefault="00486F4A" w:rsidP="00310BA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L’objectif de l’activité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35522FC9" w14:textId="77777777" w:rsidR="00486F4A" w:rsidRPr="00E93C0B" w:rsidRDefault="00763AB7" w:rsidP="0026797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C0B">
              <w:rPr>
                <w:rFonts w:ascii="Calibri" w:hAnsi="Calibri" w:cs="Calibri"/>
                <w:sz w:val="22"/>
                <w:szCs w:val="22"/>
                <w:lang w:val="fr-FR"/>
              </w:rPr>
              <w:t>A</w:t>
            </w:r>
            <w:r w:rsidR="00417B1E" w:rsidRPr="00E93C0B">
              <w:rPr>
                <w:rFonts w:ascii="Calibri" w:hAnsi="Calibri" w:cs="Calibri"/>
                <w:sz w:val="22"/>
                <w:szCs w:val="22"/>
                <w:lang w:val="fr-FR"/>
              </w:rPr>
              <w:t>ccueillir, rechercher les besoins et proposer le(s) produit(s) adapté(s)</w:t>
            </w:r>
          </w:p>
        </w:tc>
      </w:tr>
      <w:tr w:rsidR="00486F4A" w:rsidRPr="00267978" w14:paraId="0B8A5A38" w14:textId="77777777" w:rsidTr="008E5C4F">
        <w:trPr>
          <w:trHeight w:val="454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7601C686" w14:textId="77777777"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 contexte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3D29E6DC" w14:textId="088DE26E" w:rsidR="00486F4A" w:rsidRPr="00E93C0B" w:rsidRDefault="00763AB7" w:rsidP="00E93C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Un client à la recherche d’un hamac</w:t>
            </w:r>
            <w:r w:rsidR="00005385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 xml:space="preserve"> extérieur  pour son usage personnel</w:t>
            </w:r>
          </w:p>
        </w:tc>
      </w:tr>
      <w:tr w:rsidR="00E70AA5" w:rsidRPr="00267978" w14:paraId="485B4367" w14:textId="77777777" w:rsidTr="008E5C4F">
        <w:trPr>
          <w:trHeight w:val="454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55B3D715" w14:textId="77777777" w:rsidR="00E70AA5" w:rsidRPr="00AC5D6A" w:rsidRDefault="00310BAA" w:rsidP="00E70AA5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Le(s) lieu(x)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F4F1811" w14:textId="77777777" w:rsidR="00E70AA5" w:rsidRPr="00E93C0B" w:rsidRDefault="00763AB7" w:rsidP="00E93C0B">
            <w:pPr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Le magasi</w:t>
            </w:r>
            <w:r w:rsidR="001769EC"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n</w:t>
            </w:r>
          </w:p>
        </w:tc>
      </w:tr>
      <w:tr w:rsidR="00486F4A" w:rsidRPr="00267978" w14:paraId="27011ACB" w14:textId="77777777" w:rsidTr="008E5C4F">
        <w:trPr>
          <w:trHeight w:val="454"/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7035B0BD" w14:textId="77777777" w:rsidR="00486F4A" w:rsidRPr="00AC5D6A" w:rsidRDefault="00486F4A" w:rsidP="00AC5D6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Les acteurs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56CA3932" w14:textId="77777777" w:rsidR="00486F4A" w:rsidRPr="00E93C0B" w:rsidRDefault="00417B1E" w:rsidP="00E93C0B">
            <w:pPr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Moi</w:t>
            </w:r>
            <w:r w:rsidR="008E5C4F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-même en tant que conseiller en vente</w:t>
            </w: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 xml:space="preserve"> stagiaire et le client</w:t>
            </w:r>
          </w:p>
        </w:tc>
      </w:tr>
      <w:tr w:rsidR="00486F4A" w:rsidRPr="00267978" w14:paraId="42F9394D" w14:textId="77777777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706D993D" w14:textId="77777777" w:rsidR="00486F4A" w:rsidRPr="00AC5D6A" w:rsidRDefault="00486F4A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Description de l’activité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79C9B8B" w14:textId="77777777" w:rsidR="00486F4A" w:rsidRDefault="00486F4A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 xml:space="preserve">Les conditions de réalisation de la situation professionnelle </w:t>
            </w:r>
          </w:p>
          <w:p w14:paraId="2E3460A0" w14:textId="77777777" w:rsidR="00557A00" w:rsidRPr="00E93C0B" w:rsidRDefault="00557A00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</w:pPr>
          </w:p>
          <w:p w14:paraId="0E07EA02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dispose d’une bonne connaissance de la politique de Nature et Découvertes en termes d’accueil (4x20 et SBAM)</w:t>
            </w:r>
          </w:p>
          <w:p w14:paraId="60A8FF47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connais l’organisation du magasin et la place des différents univers</w:t>
            </w:r>
          </w:p>
          <w:p w14:paraId="4E563B9B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connais bien l’argumentaire produit et suis capable de montrer au client le bénéfice que le produit va lui apporter.</w:t>
            </w:r>
          </w:p>
          <w:p w14:paraId="5D3989F7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sais rechercher les besoins par le biais du questionnement.</w:t>
            </w:r>
          </w:p>
          <w:p w14:paraId="036EAEB6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sais à qui demander un conseil (mon tuteur ou tout autre salarié)</w:t>
            </w:r>
          </w:p>
          <w:p w14:paraId="483137C3" w14:textId="77777777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dispose de ma tenue professionnelle (tablier orange et badges)</w:t>
            </w:r>
          </w:p>
          <w:p w14:paraId="46344D7C" w14:textId="64C5788D" w:rsidR="00486F4A" w:rsidRDefault="00417B1E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sz w:val="22"/>
                <w:szCs w:val="22"/>
                <w:lang w:val="fr-FR" w:eastAsia="fr-FR"/>
              </w:rPr>
              <w:t>Je dispose de la fiche produit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.</w:t>
            </w:r>
          </w:p>
          <w:p w14:paraId="5F8D5860" w14:textId="77777777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14:paraId="4C843BE8" w14:textId="6E6BECF1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Description de l’activité 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:</w:t>
            </w:r>
          </w:p>
          <w:p w14:paraId="3D6DD209" w14:textId="6059E607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684C8A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J’accueille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en respectant le protocole (Bonjour, bienvenue chez Nature &amp; Découvertes avec le sourire et le regard franc)</w:t>
            </w:r>
          </w:p>
          <w:p w14:paraId="73DA8384" w14:textId="6B3C55D8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Je laisse la personne regarder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puis au bout de quelques instants je lui propose mes services : « en quoi puis-je vous aider</w:t>
            </w:r>
            <w:r w:rsidR="00041D5B">
              <w:rPr>
                <w:rFonts w:ascii="Calibri" w:hAnsi="Calibri"/>
                <w:sz w:val="22"/>
                <w:szCs w:val="22"/>
                <w:lang w:val="fr-FR" w:eastAsia="fr-FR"/>
              </w:rPr>
              <w:t> ?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 ».</w:t>
            </w:r>
          </w:p>
          <w:p w14:paraId="10464AFF" w14:textId="3E419290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Le client répond qu’il souhaite un hamac.</w:t>
            </w:r>
          </w:p>
          <w:p w14:paraId="257ED6E3" w14:textId="0951B31F" w:rsidR="00005385" w:rsidRDefault="0000538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684C8A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La phase de questionnement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="00A66013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démarre. Je commence par des questions ouvertes puis j’affine mon 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questionnement. Exemples de questions : est-ce pour vous ou 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lastRenderedPageBreak/>
              <w:t>pour offrir ? Quel usage souhaitez-vous en faire ? Disposez-vous déjà d’une structure d’attaches ? Avez-vous des couleurs de prédilection ?....)</w:t>
            </w:r>
          </w:p>
          <w:p w14:paraId="1E516E20" w14:textId="27527C3E" w:rsidR="00684C8A" w:rsidRDefault="00684C8A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Je pense avoir cerné les besoins du client, cerné également ses mobiles d’achat (sécurité et  sympathie) et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je procède à la présentation de deux produits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.</w:t>
            </w:r>
          </w:p>
          <w:p w14:paraId="0180177C" w14:textId="55E4DE71" w:rsidR="00005385" w:rsidRDefault="00041D5B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J’argumente avec la méthode CAP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(caractéristiques, avantages et 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preuves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>) en insistant sur la solidité du premier modèle et les jolies couleurs du second modèle.</w:t>
            </w:r>
          </w:p>
          <w:p w14:paraId="732C2700" w14:textId="683FE37E" w:rsidR="00684C8A" w:rsidRDefault="00B3543C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A ce stade,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le prix n’est pas encore abordé. Je note que le client s’attarde plus sur le modèle numéro un et il me demande le prix.</w:t>
            </w:r>
          </w:p>
          <w:p w14:paraId="7C42EC4A" w14:textId="7607444B" w:rsidR="00377AE5" w:rsidRDefault="00684C8A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Je lui communique le prix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des deux modèles, le premier est plus cher et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anticipant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la potentielle objection prix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,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j’argumente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sur le « made in France », la qualité supérieure et la durée de vie </w:t>
            </w:r>
            <w:r w:rsidR="00377AE5">
              <w:rPr>
                <w:rFonts w:ascii="Calibri" w:hAnsi="Calibri"/>
                <w:sz w:val="22"/>
                <w:szCs w:val="22"/>
                <w:lang w:val="fr-FR" w:eastAsia="fr-FR"/>
              </w:rPr>
              <w:t>bien plus longue du produit.</w:t>
            </w:r>
          </w:p>
          <w:p w14:paraId="2334FDCC" w14:textId="73C56AAD" w:rsidR="00684C8A" w:rsidRPr="00E93C0B" w:rsidRDefault="00377AE5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Le client adhère.</w:t>
            </w:r>
            <w:r w:rsidR="00684C8A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Je lui demande si il souhaite autre chose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p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ur accompagner le hamac en lui disant que des coussins assortis permettent un meilleur confort. Il refuse, je n’insiste pas, </w:t>
            </w:r>
            <w:r w:rsidRPr="00B3543C">
              <w:rPr>
                <w:rFonts w:ascii="Calibri" w:hAnsi="Calibri"/>
                <w:sz w:val="22"/>
                <w:szCs w:val="22"/>
                <w:u w:val="single"/>
                <w:lang w:val="fr-FR" w:eastAsia="fr-FR"/>
              </w:rPr>
              <w:t>je lui propose de revenir ultérieurement et l’accompagne à la caisse. Je le remercie, le salue en le félicitant pour son choix.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Il me demande un catalogue pour les accessoires types coussins </w:t>
            </w:r>
            <w:r w:rsidR="00B3543C">
              <w:rPr>
                <w:rFonts w:ascii="Calibri" w:hAnsi="Calibri"/>
                <w:sz w:val="22"/>
                <w:szCs w:val="22"/>
                <w:lang w:val="fr-FR" w:eastAsia="fr-FR"/>
              </w:rPr>
              <w:t>.</w:t>
            </w:r>
          </w:p>
        </w:tc>
      </w:tr>
      <w:tr w:rsidR="00486F4A" w:rsidRPr="00267978" w14:paraId="7119FEEC" w14:textId="77777777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6E180FAB" w14:textId="736CC555" w:rsidR="00486F4A" w:rsidRPr="00AC5D6A" w:rsidRDefault="00286EA7" w:rsidP="0071781A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val="fr-FR"/>
              </w:rPr>
              <w:lastRenderedPageBreak/>
              <w:t>Le(s) résultat(s) obtenu(s)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2C1E0503" w14:textId="4EFCA4EA" w:rsidR="00417B1E" w:rsidRPr="00E93C0B" w:rsidRDefault="00417B1E" w:rsidP="007F677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Le client a acheté un hamac et a demand</w:t>
            </w:r>
            <w:r w:rsidR="00990BAD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é un catalogue pour les accessoires</w:t>
            </w: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.</w:t>
            </w:r>
          </w:p>
          <w:p w14:paraId="16B32187" w14:textId="77777777" w:rsidR="00486F4A" w:rsidRPr="00E93C0B" w:rsidRDefault="00417B1E" w:rsidP="00310BA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Il semble satisfait puisqu’il montre un intérêt supplémentaire via sa nouvelle demande.</w:t>
            </w:r>
          </w:p>
        </w:tc>
      </w:tr>
      <w:tr w:rsidR="00486F4A" w:rsidRPr="00267978" w14:paraId="7C85C195" w14:textId="77777777" w:rsidTr="00E93C0B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0D559D7F" w14:textId="77777777" w:rsidR="00486F4A" w:rsidRPr="00AC5D6A" w:rsidRDefault="00486F4A" w:rsidP="007F677F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Proposition(s) d’amélioration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779A5CC4" w14:textId="7F226FDC" w:rsidR="00B3543C" w:rsidRDefault="00B3543C" w:rsidP="00E93C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J’aurais dû accompagner le client vers un hamac avec coussins (il y en a dans le magasin), même si il n’en voulait pas à priori.</w:t>
            </w:r>
          </w:p>
          <w:p w14:paraId="2887CB0F" w14:textId="1CABECA6" w:rsidR="00486F4A" w:rsidRPr="00E93C0B" w:rsidRDefault="00753B48" w:rsidP="00E93C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J’aurais dû proposer le catalogue spontanément.</w:t>
            </w:r>
          </w:p>
        </w:tc>
      </w:tr>
      <w:tr w:rsidR="00486F4A" w:rsidRPr="00267978" w14:paraId="57C72A32" w14:textId="77777777" w:rsidTr="005279A7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14:paraId="326067BE" w14:textId="77777777" w:rsidR="00486F4A" w:rsidRPr="00AC5D6A" w:rsidRDefault="00486F4A" w:rsidP="007F677F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  <w:r w:rsidRPr="00AC5D6A">
              <w:rPr>
                <w:rFonts w:ascii="Calibri" w:hAnsi="Calibri" w:cs="Calibri"/>
                <w:b/>
                <w:sz w:val="22"/>
                <w:szCs w:val="24"/>
                <w:lang w:val="fr-FR"/>
              </w:rPr>
              <w:t>Bilan personnel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778AC2E" w14:textId="77777777" w:rsidR="00310BAA" w:rsidRPr="00E93C0B" w:rsidRDefault="00310BAA" w:rsidP="007F677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J’ai pris confiance en moi et je ne fais plus marche arrière lorsqu’un client s’approche de moi.</w:t>
            </w:r>
          </w:p>
          <w:p w14:paraId="2B72377B" w14:textId="063B16DE" w:rsidR="00E70AA5" w:rsidRPr="00E93C0B" w:rsidRDefault="00310BAA" w:rsidP="00753B48">
            <w:pPr>
              <w:rPr>
                <w:rFonts w:ascii="Calibri" w:hAnsi="Calibri"/>
                <w:iCs/>
                <w:sz w:val="22"/>
                <w:szCs w:val="22"/>
                <w:lang w:val="fr-FR" w:eastAsia="fr-FR"/>
              </w:rPr>
            </w:pPr>
            <w:r w:rsidRPr="00E93C0B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>Je me</w:t>
            </w:r>
            <w:r w:rsidR="00753B48">
              <w:rPr>
                <w:rFonts w:ascii="Calibri" w:hAnsi="Calibri"/>
                <w:iCs/>
                <w:sz w:val="22"/>
                <w:szCs w:val="22"/>
                <w:lang w:val="fr-FR" w:eastAsia="fr-FR"/>
              </w:rPr>
              <w:t xml:space="preserve"> suis rendu compte que je maitrisais insuffisamment la partie « vente additionnelle ».</w:t>
            </w:r>
          </w:p>
        </w:tc>
      </w:tr>
    </w:tbl>
    <w:p w14:paraId="0EAAA911" w14:textId="77777777" w:rsidR="00514058" w:rsidRPr="008E5C4F" w:rsidRDefault="00514058" w:rsidP="0071781A">
      <w:pPr>
        <w:rPr>
          <w:rFonts w:ascii="Calibri" w:hAnsi="Calibri" w:cs="Calibri"/>
          <w:sz w:val="12"/>
          <w:szCs w:val="24"/>
          <w:vertAlign w:val="superscript"/>
          <w:lang w:val="fr-FR"/>
        </w:rPr>
      </w:pPr>
    </w:p>
    <w:p w14:paraId="4424B00A" w14:textId="77777777" w:rsidR="00636DD4" w:rsidRPr="008E5C4F" w:rsidRDefault="001A478A" w:rsidP="0071781A">
      <w:pPr>
        <w:rPr>
          <w:rFonts w:ascii="Calibri" w:hAnsi="Calibri" w:cs="Calibri"/>
          <w:sz w:val="16"/>
          <w:szCs w:val="24"/>
          <w:lang w:val="fr-FR"/>
        </w:rPr>
      </w:pPr>
      <w:r w:rsidRPr="008E5C4F">
        <w:rPr>
          <w:rFonts w:ascii="Calibri" w:hAnsi="Calibri" w:cs="Calibri"/>
          <w:sz w:val="16"/>
          <w:szCs w:val="24"/>
          <w:vertAlign w:val="superscript"/>
          <w:lang w:val="fr-FR"/>
        </w:rPr>
        <w:t>1</w:t>
      </w:r>
      <w:r w:rsidRPr="008E5C4F">
        <w:rPr>
          <w:rFonts w:ascii="Calibri" w:hAnsi="Calibri" w:cs="Calibri"/>
          <w:sz w:val="16"/>
          <w:szCs w:val="24"/>
          <w:lang w:val="fr-FR"/>
        </w:rPr>
        <w:t xml:space="preserve"> Cocher les cases correspondantes</w:t>
      </w:r>
    </w:p>
    <w:sectPr w:rsidR="00636DD4" w:rsidRPr="008E5C4F" w:rsidSect="008E5C4F">
      <w:headerReference w:type="default" r:id="rId8"/>
      <w:footerReference w:type="default" r:id="rId9"/>
      <w:pgSz w:w="11906" w:h="16838"/>
      <w:pgMar w:top="198" w:right="1133" w:bottom="851" w:left="1276" w:header="426" w:footer="44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CC164" w16cid:durableId="21415497"/>
  <w16cid:commentId w16cid:paraId="7483B57C" w16cid:durableId="214154FA"/>
  <w16cid:commentId w16cid:paraId="7BD65832" w16cid:durableId="21415576"/>
  <w16cid:commentId w16cid:paraId="690263A2" w16cid:durableId="214155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39F5B" w14:textId="77777777" w:rsidR="00297B86" w:rsidRDefault="00297B86">
      <w:r>
        <w:separator/>
      </w:r>
    </w:p>
  </w:endnote>
  <w:endnote w:type="continuationSeparator" w:id="0">
    <w:p w14:paraId="039E6751" w14:textId="77777777" w:rsidR="00297B86" w:rsidRDefault="0029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3D48" w14:textId="5E83E37E" w:rsidR="00684C8A" w:rsidRPr="003F015F" w:rsidRDefault="00684C8A" w:rsidP="003F015F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567"/>
      <w:rPr>
        <w:rFonts w:ascii="Calibri" w:hAnsi="Calibri"/>
        <w:sz w:val="18"/>
        <w:lang w:val="fr-FR"/>
      </w:rPr>
    </w:pPr>
    <w:r w:rsidRPr="003F015F">
      <w:rPr>
        <w:rFonts w:ascii="Calibri" w:hAnsi="Calibri"/>
        <w:sz w:val="18"/>
        <w:lang w:val="fr-FR"/>
      </w:rPr>
      <w:t>Fiche descriptive d’activité professionnelle – 2</w:t>
    </w:r>
    <w:r w:rsidRPr="003F015F">
      <w:rPr>
        <w:rFonts w:ascii="Calibri" w:hAnsi="Calibri"/>
        <w:sz w:val="18"/>
        <w:vertAlign w:val="superscript"/>
        <w:lang w:val="fr-FR"/>
      </w:rPr>
      <w:t>nde</w:t>
    </w:r>
    <w:r w:rsidRPr="003F015F">
      <w:rPr>
        <w:rFonts w:ascii="Calibri" w:hAnsi="Calibri"/>
        <w:sz w:val="18"/>
        <w:lang w:val="fr-FR"/>
      </w:rPr>
      <w:t xml:space="preserve"> famille de</w:t>
    </w:r>
    <w:r>
      <w:rPr>
        <w:rFonts w:ascii="Calibri" w:hAnsi="Calibri"/>
        <w:sz w:val="18"/>
        <w:lang w:val="fr-FR"/>
      </w:rPr>
      <w:t>s Métiers de la Relation Client</w:t>
    </w:r>
    <w:r w:rsidRPr="003F015F">
      <w:rPr>
        <w:rFonts w:ascii="Calibri" w:hAnsi="Calibri"/>
        <w:sz w:val="18"/>
        <w:lang w:val="fr-FR"/>
      </w:rPr>
      <w:t xml:space="preserve"> – Académie de Strasbourg</w:t>
    </w:r>
    <w:r w:rsidRPr="003F015F">
      <w:rPr>
        <w:rFonts w:ascii="Calibri" w:hAnsi="Calibri"/>
        <w:sz w:val="18"/>
        <w:lang w:val="fr-FR"/>
      </w:rPr>
      <w:tab/>
      <w:t xml:space="preserve">Page | </w:t>
    </w:r>
    <w:r w:rsidRPr="003F015F">
      <w:rPr>
        <w:rFonts w:ascii="Calibri" w:hAnsi="Calibri"/>
        <w:sz w:val="18"/>
        <w:lang w:val="fr-FR"/>
      </w:rPr>
      <w:fldChar w:fldCharType="begin"/>
    </w:r>
    <w:r w:rsidRPr="003F015F">
      <w:rPr>
        <w:rFonts w:ascii="Calibri" w:hAnsi="Calibri"/>
        <w:sz w:val="18"/>
        <w:lang w:val="fr-FR"/>
      </w:rPr>
      <w:instrText xml:space="preserve"> </w:instrText>
    </w:r>
    <w:r>
      <w:rPr>
        <w:rFonts w:ascii="Calibri" w:hAnsi="Calibri"/>
        <w:sz w:val="18"/>
        <w:lang w:val="fr-FR"/>
      </w:rPr>
      <w:instrText>PAGE</w:instrText>
    </w:r>
    <w:r w:rsidRPr="003F015F">
      <w:rPr>
        <w:rFonts w:ascii="Calibri" w:hAnsi="Calibri"/>
        <w:sz w:val="18"/>
        <w:lang w:val="fr-FR"/>
      </w:rPr>
      <w:instrText xml:space="preserve">   \* MERGEFORMAT </w:instrText>
    </w:r>
    <w:r w:rsidRPr="003F015F">
      <w:rPr>
        <w:rFonts w:ascii="Calibri" w:hAnsi="Calibri"/>
        <w:sz w:val="18"/>
        <w:lang w:val="fr-FR"/>
      </w:rPr>
      <w:fldChar w:fldCharType="separate"/>
    </w:r>
    <w:r w:rsidR="00F32B19">
      <w:rPr>
        <w:rFonts w:ascii="Calibri" w:hAnsi="Calibri"/>
        <w:noProof/>
        <w:sz w:val="18"/>
        <w:lang w:val="fr-FR"/>
      </w:rPr>
      <w:t>1</w:t>
    </w:r>
    <w:r w:rsidRPr="003F015F">
      <w:rPr>
        <w:rFonts w:ascii="Calibri" w:hAnsi="Calibri"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56F19" w14:textId="77777777" w:rsidR="00297B86" w:rsidRDefault="00297B86">
      <w:r>
        <w:separator/>
      </w:r>
    </w:p>
  </w:footnote>
  <w:footnote w:type="continuationSeparator" w:id="0">
    <w:p w14:paraId="6A94C646" w14:textId="77777777" w:rsidR="00297B86" w:rsidRDefault="0029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83A6" w14:textId="77777777" w:rsidR="00684C8A" w:rsidRDefault="00684C8A" w:rsidP="00514058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40"/>
        <w:szCs w:val="32"/>
        <w:lang w:val="fr-FR"/>
      </w:rPr>
    </w:pPr>
    <w:r w:rsidRPr="00514058">
      <w:rPr>
        <w:rFonts w:ascii="Calibri" w:hAnsi="Calibri"/>
        <w:b/>
        <w:color w:val="1F497D"/>
        <w:sz w:val="40"/>
        <w:szCs w:val="32"/>
        <w:lang w:val="fr-FR"/>
      </w:rPr>
      <w:t>FICHE DESCRIPTIVE D’ACTIVITE PROFESSIONNELLE</w:t>
    </w:r>
  </w:p>
  <w:p w14:paraId="644B350B" w14:textId="77777777" w:rsidR="00684C8A" w:rsidRPr="00E93C0B" w:rsidRDefault="00684C8A" w:rsidP="00E93C0B">
    <w:pPr>
      <w:pStyle w:val="En-tte"/>
      <w:pBdr>
        <w:bottom w:val="single" w:sz="18" w:space="1" w:color="244061"/>
      </w:pBdr>
      <w:jc w:val="center"/>
      <w:rPr>
        <w:rFonts w:ascii="Calibri" w:hAnsi="Calibri"/>
        <w:color w:val="1F497D"/>
        <w:sz w:val="24"/>
        <w:lang w:val="fr-FR"/>
      </w:rPr>
    </w:pPr>
    <w:r w:rsidRPr="009E119A">
      <w:rPr>
        <w:rFonts w:ascii="Calibri" w:hAnsi="Calibri"/>
        <w:color w:val="1F497D"/>
        <w:sz w:val="24"/>
        <w:lang w:val="fr-FR"/>
      </w:rPr>
      <w:t>2</w:t>
    </w:r>
    <w:r w:rsidRPr="009E119A">
      <w:rPr>
        <w:rFonts w:ascii="Calibri" w:hAnsi="Calibri"/>
        <w:color w:val="1F497D"/>
        <w:sz w:val="24"/>
        <w:vertAlign w:val="superscript"/>
        <w:lang w:val="fr-FR"/>
      </w:rPr>
      <w:t>nde</w:t>
    </w:r>
    <w:r w:rsidRPr="009E119A">
      <w:rPr>
        <w:rFonts w:ascii="Calibri" w:hAnsi="Calibri"/>
        <w:color w:val="1F497D"/>
        <w:sz w:val="24"/>
        <w:lang w:val="fr-FR"/>
      </w:rPr>
      <w:t xml:space="preserve"> famille de</w:t>
    </w:r>
    <w:r>
      <w:rPr>
        <w:rFonts w:ascii="Calibri" w:hAnsi="Calibri"/>
        <w:color w:val="1F497D"/>
        <w:sz w:val="24"/>
        <w:lang w:val="fr-FR"/>
      </w:rPr>
      <w:t xml:space="preserve">s métiers de la relation client </w:t>
    </w:r>
  </w:p>
  <w:p w14:paraId="343EDA9D" w14:textId="77777777" w:rsidR="00684C8A" w:rsidRPr="00A93C43" w:rsidRDefault="00684C8A" w:rsidP="005279A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C85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D05E18"/>
    <w:multiLevelType w:val="hybridMultilevel"/>
    <w:tmpl w:val="174AF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5"/>
    <w:rsid w:val="00002C54"/>
    <w:rsid w:val="00005385"/>
    <w:rsid w:val="00007BCB"/>
    <w:rsid w:val="00041D5B"/>
    <w:rsid w:val="000D7635"/>
    <w:rsid w:val="00147F4F"/>
    <w:rsid w:val="001769EC"/>
    <w:rsid w:val="001A478A"/>
    <w:rsid w:val="001B52D3"/>
    <w:rsid w:val="001B6273"/>
    <w:rsid w:val="001F08BE"/>
    <w:rsid w:val="002029F6"/>
    <w:rsid w:val="0020495E"/>
    <w:rsid w:val="00210B09"/>
    <w:rsid w:val="00267978"/>
    <w:rsid w:val="00286EA7"/>
    <w:rsid w:val="00297B86"/>
    <w:rsid w:val="00310BAA"/>
    <w:rsid w:val="00350FEE"/>
    <w:rsid w:val="00377AE5"/>
    <w:rsid w:val="003E752F"/>
    <w:rsid w:val="003F015F"/>
    <w:rsid w:val="00417B1E"/>
    <w:rsid w:val="00462015"/>
    <w:rsid w:val="00463972"/>
    <w:rsid w:val="00486F4A"/>
    <w:rsid w:val="00514058"/>
    <w:rsid w:val="005279A7"/>
    <w:rsid w:val="00557A00"/>
    <w:rsid w:val="0059075C"/>
    <w:rsid w:val="00590E1B"/>
    <w:rsid w:val="00636DD4"/>
    <w:rsid w:val="00640F56"/>
    <w:rsid w:val="00684C8A"/>
    <w:rsid w:val="006B2EF5"/>
    <w:rsid w:val="006C3134"/>
    <w:rsid w:val="006F6063"/>
    <w:rsid w:val="0071781A"/>
    <w:rsid w:val="00753B48"/>
    <w:rsid w:val="00763AB7"/>
    <w:rsid w:val="007F677F"/>
    <w:rsid w:val="00853EFB"/>
    <w:rsid w:val="008701BC"/>
    <w:rsid w:val="00884168"/>
    <w:rsid w:val="008E5C4F"/>
    <w:rsid w:val="00946779"/>
    <w:rsid w:val="009663EE"/>
    <w:rsid w:val="009707B5"/>
    <w:rsid w:val="00990BAD"/>
    <w:rsid w:val="009C2C29"/>
    <w:rsid w:val="009E119A"/>
    <w:rsid w:val="00A1384B"/>
    <w:rsid w:val="00A25F80"/>
    <w:rsid w:val="00A270CB"/>
    <w:rsid w:val="00A66013"/>
    <w:rsid w:val="00A70958"/>
    <w:rsid w:val="00A93C43"/>
    <w:rsid w:val="00AA4BB4"/>
    <w:rsid w:val="00AC5D6A"/>
    <w:rsid w:val="00B3543C"/>
    <w:rsid w:val="00B81E8F"/>
    <w:rsid w:val="00C43180"/>
    <w:rsid w:val="00DC6701"/>
    <w:rsid w:val="00E26397"/>
    <w:rsid w:val="00E42861"/>
    <w:rsid w:val="00E70AA5"/>
    <w:rsid w:val="00E93C0B"/>
    <w:rsid w:val="00ED51B7"/>
    <w:rsid w:val="00F32B19"/>
    <w:rsid w:val="00F46C74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DD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636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0D7635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63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7635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link w:val="TITRELIVRETCar"/>
    <w:qFormat/>
    <w:rsid w:val="005279A7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5279A7"/>
    <w:rPr>
      <w:rFonts w:ascii="Comic Sans MS" w:hAnsi="Comic Sans MS"/>
      <w:b/>
      <w:caps/>
      <w:noProof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AA4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BB4"/>
  </w:style>
  <w:style w:type="character" w:customStyle="1" w:styleId="CommentaireCar">
    <w:name w:val="Commentaire Car"/>
    <w:basedOn w:val="Policepardfaut"/>
    <w:link w:val="Commentaire"/>
    <w:uiPriority w:val="99"/>
    <w:semiHidden/>
    <w:rsid w:val="00AA4BB4"/>
    <w:rPr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BB4"/>
    <w:rPr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636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0D7635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63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7635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link w:val="TITRELIVRETCar"/>
    <w:qFormat/>
    <w:rsid w:val="005279A7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5279A7"/>
    <w:rPr>
      <w:rFonts w:ascii="Comic Sans MS" w:hAnsi="Comic Sans MS"/>
      <w:b/>
      <w:caps/>
      <w:noProof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AA4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BB4"/>
  </w:style>
  <w:style w:type="character" w:customStyle="1" w:styleId="CommentaireCar">
    <w:name w:val="Commentaire Car"/>
    <w:basedOn w:val="Policepardfaut"/>
    <w:link w:val="Commentaire"/>
    <w:uiPriority w:val="99"/>
    <w:semiHidden/>
    <w:rsid w:val="00AA4BB4"/>
    <w:rPr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BB4"/>
    <w:rPr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SECONDE DES METIERS DU COMMERCE ET DE LA VENTE</vt:lpstr>
    </vt:vector>
  </TitlesOfParts>
  <Company>BSC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 DES METIERS DU COMMERCE ET DE LA VENTE</dc:title>
  <dc:creator>guillaume</dc:creator>
  <cp:lastModifiedBy>Lycée Lomet</cp:lastModifiedBy>
  <cp:revision>2</cp:revision>
  <cp:lastPrinted>2019-07-02T21:24:00Z</cp:lastPrinted>
  <dcterms:created xsi:type="dcterms:W3CDTF">2021-05-03T14:07:00Z</dcterms:created>
  <dcterms:modified xsi:type="dcterms:W3CDTF">2021-05-03T14:07:00Z</dcterms:modified>
</cp:coreProperties>
</file>