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881FF" w14:textId="77777777" w:rsidR="00580D31" w:rsidRDefault="00580D31">
      <w:pPr>
        <w:rPr>
          <w:lang w:val="en-GB"/>
        </w:rPr>
      </w:pPr>
    </w:p>
    <w:p w14:paraId="420FD14E" w14:textId="77777777" w:rsidR="00580D31" w:rsidRDefault="009C3CFC">
      <w:pPr>
        <w:keepNext/>
        <w:spacing w:before="240" w:after="60"/>
        <w:jc w:val="center"/>
        <w:rPr>
          <w:rFonts w:ascii="Arial" w:hAnsi="Arial" w:cs="Arial"/>
          <w:b/>
          <w:bCs/>
          <w:color w:val="FF6600"/>
          <w:kern w:val="1"/>
          <w:sz w:val="40"/>
          <w:szCs w:val="40"/>
        </w:rPr>
      </w:pPr>
      <w:r>
        <w:rPr>
          <w:rFonts w:ascii="Arial" w:hAnsi="Arial" w:cs="Arial"/>
          <w:b/>
          <w:bCs/>
          <w:color w:val="FF6600"/>
          <w:kern w:val="1"/>
          <w:sz w:val="40"/>
          <w:szCs w:val="40"/>
        </w:rPr>
        <w:t>Tache finale : POC</w:t>
      </w:r>
      <w:r w:rsidR="00E128DB">
        <w:rPr>
          <w:rFonts w:ascii="Arial" w:hAnsi="Arial" w:cs="Arial"/>
          <w:b/>
          <w:bCs/>
          <w:color w:val="FF6600"/>
          <w:kern w:val="1"/>
          <w:sz w:val="40"/>
          <w:szCs w:val="40"/>
        </w:rPr>
        <w:t xml:space="preserve"> - </w:t>
      </w:r>
      <w:r>
        <w:rPr>
          <w:rFonts w:ascii="Arial" w:hAnsi="Arial" w:cs="Arial"/>
          <w:b/>
          <w:bCs/>
          <w:color w:val="FF6600"/>
          <w:kern w:val="1"/>
          <w:sz w:val="40"/>
          <w:szCs w:val="40"/>
        </w:rPr>
        <w:t xml:space="preserve">Création d’un audio-guide </w:t>
      </w:r>
    </w:p>
    <w:p w14:paraId="73DD639E" w14:textId="77777777" w:rsidR="00580D31" w:rsidRDefault="009C3CFC">
      <w:pPr>
        <w:keepNext/>
        <w:numPr>
          <w:ilvl w:val="0"/>
          <w:numId w:val="1"/>
        </w:numPr>
        <w:tabs>
          <w:tab w:val="left" w:pos="720"/>
        </w:tabs>
        <w:spacing w:before="240" w:after="60"/>
        <w:rPr>
          <w:rFonts w:ascii="Arial" w:hAnsi="Arial" w:cs="Arial"/>
          <w:b/>
          <w:bCs/>
          <w:color w:val="800080"/>
          <w:sz w:val="28"/>
          <w:szCs w:val="28"/>
        </w:rPr>
      </w:pPr>
      <w:r>
        <w:rPr>
          <w:rFonts w:ascii="Arial" w:hAnsi="Arial" w:cs="Arial"/>
          <w:b/>
          <w:bCs/>
          <w:color w:val="800080"/>
          <w:sz w:val="28"/>
          <w:szCs w:val="28"/>
          <w:lang w:val="en-GB"/>
        </w:rPr>
        <w:t>L</w:t>
      </w:r>
      <w:r w:rsidR="00E128DB">
        <w:rPr>
          <w:rFonts w:ascii="Arial" w:hAnsi="Arial" w:cs="Arial"/>
          <w:b/>
          <w:bCs/>
          <w:color w:val="800080"/>
          <w:sz w:val="28"/>
          <w:szCs w:val="28"/>
          <w:lang w:val="en-GB"/>
        </w:rPr>
        <w:t>’expression</w:t>
      </w:r>
      <w:r w:rsidR="00886880">
        <w:rPr>
          <w:rFonts w:ascii="Arial" w:hAnsi="Arial" w:cs="Arial"/>
          <w:b/>
          <w:bCs/>
          <w:color w:val="800080"/>
          <w:sz w:val="28"/>
          <w:szCs w:val="28"/>
          <w:lang w:val="en-GB"/>
        </w:rPr>
        <w:t xml:space="preserve"> orale</w:t>
      </w:r>
      <w:r w:rsidR="00E128DB">
        <w:rPr>
          <w:rFonts w:ascii="Arial" w:hAnsi="Arial" w:cs="Arial"/>
          <w:b/>
          <w:bCs/>
          <w:color w:val="800080"/>
          <w:sz w:val="28"/>
          <w:szCs w:val="28"/>
          <w:lang w:val="en-GB"/>
        </w:rPr>
        <w:t xml:space="preserve"> en continu</w:t>
      </w:r>
    </w:p>
    <w:p w14:paraId="0F438CC7" w14:textId="314F16FE" w:rsidR="009C3CFC" w:rsidRPr="009C3CFC" w:rsidRDefault="009C3CFC">
      <w:pPr>
        <w:rPr>
          <w:rFonts w:ascii="Arial" w:hAnsi="Arial" w:cs="Arial"/>
          <w:color w:val="800080"/>
          <w:sz w:val="22"/>
          <w:szCs w:val="22"/>
        </w:rPr>
      </w:pPr>
      <w:r w:rsidRPr="009C3CFC">
        <w:rPr>
          <w:rFonts w:ascii="Arial" w:hAnsi="Arial" w:cs="Arial"/>
          <w:color w:val="800080"/>
          <w:sz w:val="22"/>
          <w:szCs w:val="22"/>
        </w:rPr>
        <w:t>Tu habites au</w:t>
      </w:r>
      <w:r w:rsidR="00A91A80">
        <w:rPr>
          <w:rFonts w:ascii="Arial" w:hAnsi="Arial" w:cs="Arial"/>
          <w:color w:val="800080"/>
          <w:sz w:val="22"/>
          <w:szCs w:val="22"/>
        </w:rPr>
        <w:t>x</w:t>
      </w:r>
      <w:r w:rsidRPr="009C3CFC">
        <w:rPr>
          <w:rFonts w:ascii="Arial" w:hAnsi="Arial" w:cs="Arial"/>
          <w:color w:val="800080"/>
          <w:sz w:val="22"/>
          <w:szCs w:val="22"/>
        </w:rPr>
        <w:t xml:space="preserve"> </w:t>
      </w:r>
      <w:r w:rsidR="00A91A80">
        <w:rPr>
          <w:rFonts w:ascii="Arial" w:hAnsi="Arial" w:cs="Arial"/>
          <w:color w:val="800080"/>
          <w:sz w:val="22"/>
          <w:szCs w:val="22"/>
        </w:rPr>
        <w:t>E</w:t>
      </w:r>
      <w:r w:rsidR="00A91A80" w:rsidRPr="009C3CFC">
        <w:rPr>
          <w:rFonts w:ascii="Arial" w:hAnsi="Arial" w:cs="Arial"/>
          <w:color w:val="800080"/>
          <w:sz w:val="22"/>
          <w:szCs w:val="22"/>
        </w:rPr>
        <w:t>tats</w:t>
      </w:r>
      <w:r w:rsidR="00A91A80">
        <w:rPr>
          <w:rFonts w:ascii="Arial" w:hAnsi="Arial" w:cs="Arial"/>
          <w:color w:val="800080"/>
          <w:sz w:val="22"/>
          <w:szCs w:val="22"/>
        </w:rPr>
        <w:t>-U</w:t>
      </w:r>
      <w:r w:rsidR="00A91A80" w:rsidRPr="009C3CFC">
        <w:rPr>
          <w:rFonts w:ascii="Arial" w:hAnsi="Arial" w:cs="Arial"/>
          <w:color w:val="800080"/>
          <w:sz w:val="22"/>
          <w:szCs w:val="22"/>
        </w:rPr>
        <w:t>nis</w:t>
      </w:r>
      <w:r w:rsidRPr="009C3CFC">
        <w:rPr>
          <w:rFonts w:ascii="Arial" w:hAnsi="Arial" w:cs="Arial"/>
          <w:color w:val="800080"/>
          <w:sz w:val="22"/>
          <w:szCs w:val="22"/>
        </w:rPr>
        <w:t xml:space="preserve"> à Washington DC et tu veux échanger ta maison</w:t>
      </w:r>
      <w:r w:rsidR="00CE7FC9">
        <w:rPr>
          <w:rFonts w:ascii="Arial" w:hAnsi="Arial" w:cs="Arial"/>
          <w:color w:val="800080"/>
          <w:sz w:val="22"/>
          <w:szCs w:val="22"/>
        </w:rPr>
        <w:t xml:space="preserve"> (imagine celle que tu veux)</w:t>
      </w:r>
      <w:r w:rsidRPr="009C3CFC">
        <w:rPr>
          <w:rFonts w:ascii="Arial" w:hAnsi="Arial" w:cs="Arial"/>
          <w:color w:val="800080"/>
          <w:sz w:val="22"/>
          <w:szCs w:val="22"/>
        </w:rPr>
        <w:t xml:space="preserve"> avec une famille anglaise pour les vacances.</w:t>
      </w:r>
    </w:p>
    <w:p w14:paraId="2D7C62D2" w14:textId="77777777" w:rsidR="00580D31" w:rsidRPr="009C3CFC" w:rsidRDefault="00E128DB">
      <w:pPr>
        <w:rPr>
          <w:rFonts w:ascii="Arial" w:hAnsi="Arial" w:cs="Arial"/>
          <w:color w:val="800080"/>
          <w:sz w:val="22"/>
          <w:szCs w:val="22"/>
        </w:rPr>
      </w:pPr>
      <w:r>
        <w:rPr>
          <w:rFonts w:ascii="Arial" w:hAnsi="Arial" w:cs="Arial"/>
          <w:color w:val="800080"/>
          <w:sz w:val="22"/>
          <w:szCs w:val="22"/>
        </w:rPr>
        <w:t xml:space="preserve">Ton agent immobilier te demande de préparer à l’oral </w:t>
      </w:r>
      <w:r w:rsidR="009C3CFC">
        <w:rPr>
          <w:rFonts w:ascii="Arial" w:hAnsi="Arial" w:cs="Arial"/>
          <w:color w:val="800080"/>
          <w:sz w:val="22"/>
          <w:szCs w:val="22"/>
        </w:rPr>
        <w:t>une visite guidée</w:t>
      </w:r>
      <w:r>
        <w:rPr>
          <w:rFonts w:ascii="Arial" w:hAnsi="Arial" w:cs="Arial"/>
          <w:color w:val="800080"/>
          <w:sz w:val="22"/>
          <w:szCs w:val="22"/>
        </w:rPr>
        <w:t xml:space="preserve"> </w:t>
      </w:r>
      <w:r w:rsidR="009C3CFC">
        <w:rPr>
          <w:rFonts w:ascii="Arial" w:hAnsi="Arial" w:cs="Arial"/>
          <w:color w:val="800080"/>
          <w:sz w:val="22"/>
          <w:szCs w:val="22"/>
        </w:rPr>
        <w:t>de ta maison</w:t>
      </w:r>
      <w:r w:rsidR="00580D31" w:rsidRPr="009C3CFC">
        <w:rPr>
          <w:rFonts w:ascii="Arial" w:hAnsi="Arial" w:cs="Arial"/>
          <w:color w:val="800080"/>
          <w:sz w:val="22"/>
          <w:szCs w:val="22"/>
        </w:rPr>
        <w:t xml:space="preserve">. </w:t>
      </w:r>
    </w:p>
    <w:p w14:paraId="17E7D26E" w14:textId="77777777" w:rsidR="00580D31" w:rsidRPr="009C3CFC" w:rsidRDefault="00580D31">
      <w:pPr>
        <w:rPr>
          <w:rFonts w:ascii="Arial" w:hAnsi="Arial" w:cs="Arial"/>
          <w:color w:val="800080"/>
          <w:sz w:val="22"/>
          <w:szCs w:val="22"/>
        </w:rPr>
      </w:pPr>
    </w:p>
    <w:p w14:paraId="33808C05" w14:textId="77777777" w:rsidR="00580D31" w:rsidRDefault="009C3CFC">
      <w:pPr>
        <w:numPr>
          <w:ilvl w:val="0"/>
          <w:numId w:val="4"/>
        </w:numPr>
        <w:tabs>
          <w:tab w:val="left" w:pos="720"/>
        </w:tabs>
        <w:rPr>
          <w:rFonts w:ascii="Arial" w:hAnsi="Arial" w:cs="Arial"/>
          <w:bCs/>
          <w:color w:val="800080"/>
          <w:sz w:val="20"/>
          <w:szCs w:val="20"/>
        </w:rPr>
      </w:pPr>
      <w:r>
        <w:rPr>
          <w:rFonts w:ascii="Arial" w:hAnsi="Arial" w:cs="Arial"/>
          <w:b/>
          <w:bCs/>
          <w:color w:val="800080"/>
          <w:sz w:val="28"/>
          <w:szCs w:val="28"/>
          <w:lang w:val="en-GB"/>
        </w:rPr>
        <w:t>Le brouillon</w:t>
      </w:r>
    </w:p>
    <w:p w14:paraId="65886F49" w14:textId="4126F557" w:rsidR="00580D31" w:rsidRDefault="00580D31">
      <w:pPr>
        <w:rPr>
          <w:rFonts w:ascii="Arial" w:hAnsi="Arial" w:cs="Arial"/>
          <w:color w:val="800080"/>
          <w:sz w:val="22"/>
          <w:szCs w:val="22"/>
        </w:rPr>
      </w:pPr>
      <w:r>
        <w:rPr>
          <w:rFonts w:ascii="Arial" w:hAnsi="Arial" w:cs="Arial"/>
          <w:color w:val="800080"/>
          <w:sz w:val="22"/>
          <w:szCs w:val="22"/>
        </w:rPr>
        <w:t xml:space="preserve">Prépare </w:t>
      </w:r>
      <w:r w:rsidR="00E128DB">
        <w:rPr>
          <w:rFonts w:ascii="Arial" w:hAnsi="Arial" w:cs="Arial"/>
          <w:color w:val="800080"/>
          <w:sz w:val="22"/>
          <w:szCs w:val="22"/>
        </w:rPr>
        <w:t>à la mais</w:t>
      </w:r>
      <w:r w:rsidR="00CE7FC9">
        <w:rPr>
          <w:rFonts w:ascii="Arial" w:hAnsi="Arial" w:cs="Arial"/>
          <w:color w:val="800080"/>
          <w:sz w:val="22"/>
          <w:szCs w:val="22"/>
        </w:rPr>
        <w:t>on ce que tu veux dire (tu peux le faire au</w:t>
      </w:r>
      <w:r>
        <w:rPr>
          <w:rFonts w:ascii="Arial" w:hAnsi="Arial" w:cs="Arial"/>
          <w:color w:val="800080"/>
          <w:sz w:val="22"/>
          <w:szCs w:val="22"/>
        </w:rPr>
        <w:t xml:space="preserve"> brouillon</w:t>
      </w:r>
      <w:r w:rsidR="00E128DB">
        <w:rPr>
          <w:rFonts w:ascii="Arial" w:hAnsi="Arial" w:cs="Arial"/>
          <w:color w:val="800080"/>
          <w:sz w:val="22"/>
          <w:szCs w:val="22"/>
        </w:rPr>
        <w:t>)</w:t>
      </w:r>
      <w:r>
        <w:rPr>
          <w:rFonts w:ascii="Arial" w:hAnsi="Arial" w:cs="Arial"/>
          <w:color w:val="800080"/>
          <w:sz w:val="22"/>
          <w:szCs w:val="22"/>
        </w:rPr>
        <w:t>.</w:t>
      </w:r>
    </w:p>
    <w:p w14:paraId="3E222AB2" w14:textId="0E9EE978" w:rsidR="00E128DB" w:rsidRPr="00E128DB" w:rsidRDefault="00580D31">
      <w:pPr>
        <w:rPr>
          <w:rFonts w:ascii="Arial" w:hAnsi="Arial" w:cs="Arial"/>
          <w:color w:val="800080"/>
          <w:sz w:val="22"/>
          <w:szCs w:val="22"/>
        </w:rPr>
      </w:pPr>
      <w:r w:rsidRPr="00E128DB">
        <w:rPr>
          <w:rFonts w:ascii="Arial" w:hAnsi="Arial" w:cs="Arial"/>
          <w:color w:val="800080"/>
          <w:sz w:val="22"/>
          <w:szCs w:val="22"/>
        </w:rPr>
        <w:t xml:space="preserve">Tu </w:t>
      </w:r>
      <w:r w:rsidR="00E128DB" w:rsidRPr="00E128DB">
        <w:rPr>
          <w:rFonts w:ascii="Arial" w:hAnsi="Arial" w:cs="Arial"/>
          <w:color w:val="800080"/>
          <w:sz w:val="22"/>
          <w:szCs w:val="22"/>
        </w:rPr>
        <w:t xml:space="preserve">peux avoir une feuille </w:t>
      </w:r>
      <w:r w:rsidR="00CE7FC9">
        <w:rPr>
          <w:rFonts w:ascii="Arial" w:hAnsi="Arial" w:cs="Arial"/>
          <w:color w:val="800080"/>
          <w:sz w:val="22"/>
          <w:szCs w:val="22"/>
        </w:rPr>
        <w:t xml:space="preserve">sous les yeux pendant ton oral </w:t>
      </w:r>
      <w:r w:rsidR="00E128DB" w:rsidRPr="00E128DB">
        <w:rPr>
          <w:rFonts w:ascii="Arial" w:hAnsi="Arial" w:cs="Arial"/>
          <w:color w:val="800080"/>
          <w:sz w:val="22"/>
          <w:szCs w:val="22"/>
        </w:rPr>
        <w:t>avec</w:t>
      </w:r>
      <w:r w:rsidRPr="00E128DB">
        <w:rPr>
          <w:rFonts w:ascii="Arial" w:hAnsi="Arial" w:cs="Arial"/>
          <w:color w:val="800080"/>
          <w:sz w:val="22"/>
          <w:szCs w:val="22"/>
        </w:rPr>
        <w:t xml:space="preserve"> </w:t>
      </w:r>
      <w:r w:rsidR="00E128DB" w:rsidRPr="00E128DB">
        <w:rPr>
          <w:rFonts w:ascii="Arial" w:hAnsi="Arial" w:cs="Arial"/>
          <w:color w:val="800080"/>
          <w:sz w:val="22"/>
          <w:szCs w:val="22"/>
        </w:rPr>
        <w:t xml:space="preserve">quelques mots </w:t>
      </w:r>
      <w:r w:rsidRPr="00E128DB">
        <w:rPr>
          <w:rFonts w:ascii="Arial" w:hAnsi="Arial" w:cs="Arial"/>
          <w:color w:val="800080"/>
          <w:sz w:val="22"/>
          <w:szCs w:val="22"/>
        </w:rPr>
        <w:t>(sans phrases)</w:t>
      </w:r>
      <w:r w:rsidR="00E128DB" w:rsidRPr="00E128DB">
        <w:rPr>
          <w:rFonts w:ascii="Arial" w:hAnsi="Arial" w:cs="Arial"/>
          <w:color w:val="800080"/>
          <w:sz w:val="22"/>
          <w:szCs w:val="22"/>
        </w:rPr>
        <w:t xml:space="preserve"> maximum 5. </w:t>
      </w:r>
    </w:p>
    <w:p w14:paraId="3FCCCD13" w14:textId="77777777" w:rsidR="00580D31" w:rsidRDefault="00E128DB">
      <w:pPr>
        <w:rPr>
          <w:rFonts w:ascii="Arial" w:hAnsi="Arial" w:cs="Arial"/>
          <w:color w:val="800080"/>
          <w:sz w:val="22"/>
          <w:szCs w:val="22"/>
        </w:rPr>
      </w:pPr>
      <w:r>
        <w:rPr>
          <w:rFonts w:ascii="Arial" w:hAnsi="Arial" w:cs="Arial"/>
          <w:color w:val="800080"/>
          <w:sz w:val="22"/>
          <w:szCs w:val="22"/>
        </w:rPr>
        <w:t>Au tableau le professeur projettera le plan pour t’aider à ne rien oublier.</w:t>
      </w:r>
    </w:p>
    <w:p w14:paraId="2EE426A6" w14:textId="77777777" w:rsidR="00580D31" w:rsidRDefault="00580D31">
      <w:pPr>
        <w:rPr>
          <w:rFonts w:ascii="Arial" w:hAnsi="Arial" w:cs="Arial"/>
          <w:color w:val="800080"/>
          <w:sz w:val="22"/>
          <w:szCs w:val="22"/>
        </w:rPr>
      </w:pPr>
    </w:p>
    <w:p w14:paraId="01AB727E" w14:textId="77777777" w:rsidR="00580D31" w:rsidRDefault="00E128DB">
      <w:pPr>
        <w:numPr>
          <w:ilvl w:val="0"/>
          <w:numId w:val="5"/>
        </w:numPr>
        <w:tabs>
          <w:tab w:val="left" w:pos="720"/>
        </w:tabs>
        <w:rPr>
          <w:rFonts w:ascii="Arial" w:hAnsi="Arial" w:cs="Arial"/>
          <w:b/>
          <w:bCs/>
          <w:color w:val="800080"/>
          <w:sz w:val="28"/>
          <w:szCs w:val="28"/>
          <w:lang w:val="en-GB"/>
        </w:rPr>
      </w:pPr>
      <w:r>
        <w:rPr>
          <w:rFonts w:ascii="Arial" w:hAnsi="Arial" w:cs="Arial"/>
          <w:b/>
          <w:bCs/>
          <w:color w:val="800080"/>
          <w:sz w:val="28"/>
          <w:szCs w:val="28"/>
          <w:lang w:val="en-GB"/>
        </w:rPr>
        <w:t>Plan</w:t>
      </w:r>
    </w:p>
    <w:p w14:paraId="29540A7D" w14:textId="77777777" w:rsidR="009C3CFC" w:rsidRDefault="009C3CFC">
      <w:pPr>
        <w:numPr>
          <w:ilvl w:val="0"/>
          <w:numId w:val="2"/>
        </w:numPr>
        <w:tabs>
          <w:tab w:val="left" w:pos="1428"/>
        </w:tabs>
        <w:ind w:left="1428"/>
        <w:rPr>
          <w:rFonts w:ascii="Arial" w:hAnsi="Arial" w:cs="Arial"/>
          <w:color w:val="800080"/>
          <w:sz w:val="22"/>
          <w:szCs w:val="22"/>
        </w:rPr>
      </w:pPr>
      <w:r>
        <w:rPr>
          <w:rFonts w:ascii="Arial" w:hAnsi="Arial" w:cs="Arial"/>
          <w:color w:val="800080"/>
          <w:sz w:val="22"/>
          <w:szCs w:val="22"/>
        </w:rPr>
        <w:t>Situe la ville de Washington DC</w:t>
      </w:r>
      <w:r w:rsidR="00E128DB">
        <w:rPr>
          <w:rFonts w:ascii="Arial" w:hAnsi="Arial" w:cs="Arial"/>
          <w:color w:val="800080"/>
          <w:sz w:val="22"/>
          <w:szCs w:val="22"/>
        </w:rPr>
        <w:t xml:space="preserve"> (géographiquement)</w:t>
      </w:r>
    </w:p>
    <w:p w14:paraId="18233887" w14:textId="77777777" w:rsidR="009C3CFC" w:rsidRDefault="009C3CFC">
      <w:pPr>
        <w:numPr>
          <w:ilvl w:val="0"/>
          <w:numId w:val="2"/>
        </w:numPr>
        <w:tabs>
          <w:tab w:val="left" w:pos="1428"/>
        </w:tabs>
        <w:ind w:left="1428"/>
        <w:rPr>
          <w:rFonts w:ascii="Arial" w:hAnsi="Arial" w:cs="Arial"/>
          <w:color w:val="800080"/>
          <w:sz w:val="22"/>
          <w:szCs w:val="22"/>
        </w:rPr>
      </w:pPr>
      <w:r>
        <w:rPr>
          <w:rFonts w:ascii="Arial" w:hAnsi="Arial" w:cs="Arial"/>
          <w:color w:val="800080"/>
          <w:sz w:val="22"/>
          <w:szCs w:val="22"/>
        </w:rPr>
        <w:t>Décris ton quartier</w:t>
      </w:r>
      <w:r w:rsidR="00E128DB">
        <w:rPr>
          <w:rFonts w:ascii="Arial" w:hAnsi="Arial" w:cs="Arial"/>
          <w:color w:val="800080"/>
          <w:sz w:val="22"/>
          <w:szCs w:val="22"/>
        </w:rPr>
        <w:t xml:space="preserve"> (à proximité de quoi ?) (calme ? bruyant ? commerces ? etc…)</w:t>
      </w:r>
    </w:p>
    <w:p w14:paraId="1A3C58BB" w14:textId="3B859544" w:rsidR="009C3CFC" w:rsidRDefault="009C3CFC">
      <w:pPr>
        <w:numPr>
          <w:ilvl w:val="0"/>
          <w:numId w:val="2"/>
        </w:numPr>
        <w:tabs>
          <w:tab w:val="left" w:pos="1428"/>
        </w:tabs>
        <w:ind w:left="1428"/>
        <w:rPr>
          <w:rFonts w:ascii="Arial" w:hAnsi="Arial" w:cs="Arial"/>
          <w:color w:val="800080"/>
          <w:sz w:val="22"/>
          <w:szCs w:val="22"/>
        </w:rPr>
      </w:pPr>
      <w:r>
        <w:rPr>
          <w:rFonts w:ascii="Arial" w:hAnsi="Arial" w:cs="Arial"/>
          <w:color w:val="800080"/>
          <w:sz w:val="22"/>
          <w:szCs w:val="22"/>
        </w:rPr>
        <w:t>Décris l’extérieur de ta maison</w:t>
      </w:r>
      <w:r w:rsidR="00CE7FC9">
        <w:rPr>
          <w:rFonts w:ascii="Arial" w:hAnsi="Arial" w:cs="Arial"/>
          <w:color w:val="800080"/>
          <w:sz w:val="22"/>
          <w:szCs w:val="22"/>
        </w:rPr>
        <w:t xml:space="preserve"> et dis de quel type il s’agit.</w:t>
      </w:r>
    </w:p>
    <w:p w14:paraId="52499FBB" w14:textId="08006314" w:rsidR="009C3CFC" w:rsidRPr="00223F69" w:rsidRDefault="009C3CFC" w:rsidP="00223F69">
      <w:pPr>
        <w:numPr>
          <w:ilvl w:val="0"/>
          <w:numId w:val="2"/>
        </w:numPr>
        <w:tabs>
          <w:tab w:val="left" w:pos="1428"/>
        </w:tabs>
        <w:ind w:left="1416"/>
        <w:rPr>
          <w:rFonts w:ascii="Arial" w:hAnsi="Arial" w:cs="Arial"/>
          <w:color w:val="800080"/>
          <w:sz w:val="22"/>
          <w:szCs w:val="22"/>
        </w:rPr>
      </w:pPr>
      <w:r w:rsidRPr="00223F69">
        <w:rPr>
          <w:rFonts w:ascii="Arial" w:hAnsi="Arial" w:cs="Arial"/>
          <w:color w:val="800080"/>
          <w:sz w:val="22"/>
          <w:szCs w:val="22"/>
        </w:rPr>
        <w:t>Décrit l’intérieur, précise les étages</w:t>
      </w:r>
      <w:r w:rsidR="00223F69" w:rsidRPr="00223F69">
        <w:rPr>
          <w:rFonts w:ascii="Arial" w:hAnsi="Arial" w:cs="Arial"/>
          <w:color w:val="800080"/>
          <w:sz w:val="22"/>
          <w:szCs w:val="22"/>
        </w:rPr>
        <w:t xml:space="preserve"> ; </w:t>
      </w:r>
      <w:r w:rsidRPr="00223F69">
        <w:rPr>
          <w:rFonts w:ascii="Arial" w:hAnsi="Arial" w:cs="Arial"/>
          <w:color w:val="800080"/>
          <w:sz w:val="22"/>
          <w:szCs w:val="22"/>
        </w:rPr>
        <w:t xml:space="preserve">Présente </w:t>
      </w:r>
      <w:r w:rsidR="00223F69" w:rsidRPr="00223F69">
        <w:rPr>
          <w:rFonts w:ascii="Arial" w:hAnsi="Arial" w:cs="Arial"/>
          <w:color w:val="800080"/>
          <w:sz w:val="22"/>
          <w:szCs w:val="22"/>
        </w:rPr>
        <w:t>quelques</w:t>
      </w:r>
      <w:r w:rsidRPr="00223F69">
        <w:rPr>
          <w:rFonts w:ascii="Arial" w:hAnsi="Arial" w:cs="Arial"/>
          <w:color w:val="800080"/>
          <w:sz w:val="22"/>
          <w:szCs w:val="22"/>
        </w:rPr>
        <w:t xml:space="preserve"> pièces (</w:t>
      </w:r>
      <w:r w:rsidR="00223F69" w:rsidRPr="00223F69">
        <w:rPr>
          <w:rFonts w:ascii="Arial" w:hAnsi="Arial" w:cs="Arial"/>
          <w:color w:val="800080"/>
          <w:sz w:val="22"/>
          <w:szCs w:val="22"/>
        </w:rPr>
        <w:t>N’oublie pas de préciser à qui sont les chambres)</w:t>
      </w:r>
    </w:p>
    <w:p w14:paraId="6D81A578" w14:textId="4035DE05" w:rsidR="00580D31" w:rsidRDefault="00223F69">
      <w:pPr>
        <w:numPr>
          <w:ilvl w:val="0"/>
          <w:numId w:val="2"/>
        </w:numPr>
        <w:tabs>
          <w:tab w:val="left" w:pos="1428"/>
        </w:tabs>
        <w:ind w:left="1428"/>
        <w:rPr>
          <w:rFonts w:ascii="Arial" w:hAnsi="Arial" w:cs="Arial"/>
          <w:color w:val="800080"/>
          <w:sz w:val="22"/>
          <w:szCs w:val="22"/>
        </w:rPr>
      </w:pPr>
      <w:r>
        <w:rPr>
          <w:rFonts w:ascii="Arial" w:hAnsi="Arial" w:cs="Arial"/>
          <w:color w:val="800080"/>
          <w:sz w:val="22"/>
          <w:szCs w:val="22"/>
        </w:rPr>
        <w:t>Termine ton oral par</w:t>
      </w:r>
      <w:r w:rsidR="009C3CFC">
        <w:rPr>
          <w:rFonts w:ascii="Arial" w:hAnsi="Arial" w:cs="Arial"/>
          <w:color w:val="800080"/>
          <w:sz w:val="22"/>
          <w:szCs w:val="22"/>
        </w:rPr>
        <w:t xml:space="preserve"> une petite conclusion</w:t>
      </w:r>
      <w:r w:rsidR="00580D31">
        <w:rPr>
          <w:rFonts w:ascii="Arial" w:hAnsi="Arial" w:cs="Arial"/>
          <w:color w:val="800080"/>
          <w:sz w:val="22"/>
          <w:szCs w:val="22"/>
        </w:rPr>
        <w:t>.</w:t>
      </w:r>
    </w:p>
    <w:p w14:paraId="21B5D2F3" w14:textId="77777777" w:rsidR="00580D31" w:rsidRDefault="00580D31">
      <w:pPr>
        <w:ind w:left="708"/>
        <w:rPr>
          <w:rFonts w:ascii="Arial" w:hAnsi="Arial" w:cs="Arial"/>
          <w:color w:val="800080"/>
          <w:sz w:val="22"/>
          <w:szCs w:val="22"/>
        </w:rPr>
      </w:pPr>
    </w:p>
    <w:p w14:paraId="576A6C8C" w14:textId="77777777" w:rsidR="009C3CFC" w:rsidRPr="007B0119" w:rsidRDefault="007B0119">
      <w:pPr>
        <w:numPr>
          <w:ilvl w:val="0"/>
          <w:numId w:val="6"/>
        </w:numPr>
        <w:tabs>
          <w:tab w:val="left" w:pos="720"/>
        </w:tabs>
        <w:rPr>
          <w:rFonts w:ascii="Arial" w:hAnsi="Arial" w:cs="Arial"/>
          <w:b/>
          <w:bCs/>
          <w:color w:val="800080"/>
          <w:sz w:val="28"/>
          <w:szCs w:val="28"/>
        </w:rPr>
      </w:pPr>
      <w:r w:rsidRPr="007B0119">
        <w:rPr>
          <w:rFonts w:ascii="Arial" w:hAnsi="Arial" w:cs="Arial"/>
          <w:b/>
          <w:bCs/>
          <w:color w:val="800080"/>
          <w:sz w:val="28"/>
          <w:szCs w:val="28"/>
        </w:rPr>
        <w:t xml:space="preserve">Pour cela </w:t>
      </w:r>
      <w:r w:rsidR="00E128DB">
        <w:rPr>
          <w:rFonts w:ascii="Arial" w:hAnsi="Arial" w:cs="Arial"/>
          <w:b/>
          <w:bCs/>
          <w:color w:val="800080"/>
          <w:sz w:val="28"/>
          <w:szCs w:val="28"/>
        </w:rPr>
        <w:t>il faut</w:t>
      </w:r>
      <w:r w:rsidR="009C3CFC" w:rsidRPr="007B0119">
        <w:rPr>
          <w:rFonts w:ascii="Arial" w:hAnsi="Arial" w:cs="Arial"/>
          <w:b/>
          <w:bCs/>
          <w:color w:val="800080"/>
          <w:sz w:val="28"/>
          <w:szCs w:val="28"/>
        </w:rPr>
        <w:t xml:space="preserve"> utiliser</w:t>
      </w:r>
      <w:r w:rsidRPr="007B0119">
        <w:rPr>
          <w:rFonts w:ascii="Arial" w:hAnsi="Arial" w:cs="Arial"/>
          <w:b/>
          <w:bCs/>
          <w:color w:val="800080"/>
          <w:sz w:val="28"/>
          <w:szCs w:val="28"/>
        </w:rPr>
        <w:t xml:space="preserve"> </w:t>
      </w:r>
      <w:r w:rsidR="00A91A80" w:rsidRPr="00A91A80">
        <w:rPr>
          <w:rFonts w:ascii="Arial" w:hAnsi="Arial" w:cs="Arial"/>
          <w:bCs/>
          <w:color w:val="800080"/>
        </w:rPr>
        <w:t>(structures et lexique attendus)</w:t>
      </w:r>
      <w:r w:rsidR="00A91A80">
        <w:rPr>
          <w:rFonts w:ascii="Arial" w:hAnsi="Arial" w:cs="Arial"/>
          <w:b/>
          <w:bCs/>
          <w:color w:val="800080"/>
          <w:sz w:val="28"/>
          <w:szCs w:val="28"/>
        </w:rPr>
        <w:t> :</w:t>
      </w:r>
    </w:p>
    <w:p w14:paraId="28D32083" w14:textId="77777777" w:rsidR="009C3CFC" w:rsidRPr="007B0119" w:rsidRDefault="009C3CFC" w:rsidP="009C3CFC">
      <w:pPr>
        <w:rPr>
          <w:rFonts w:ascii="Arial" w:hAnsi="Arial" w:cs="Arial"/>
          <w:b/>
          <w:bCs/>
          <w:color w:val="800080"/>
          <w:sz w:val="28"/>
          <w:szCs w:val="28"/>
        </w:rPr>
      </w:pPr>
    </w:p>
    <w:p w14:paraId="4692F969" w14:textId="77777777" w:rsidR="007B0119" w:rsidRPr="007B0119" w:rsidRDefault="007B0119" w:rsidP="009C3CFC">
      <w:pPr>
        <w:rPr>
          <w:rFonts w:ascii="Arial" w:hAnsi="Arial" w:cs="Arial"/>
          <w:b/>
          <w:bCs/>
          <w:color w:val="800080"/>
          <w:sz w:val="28"/>
          <w:szCs w:val="28"/>
        </w:rPr>
      </w:pPr>
    </w:p>
    <w:p w14:paraId="0F77175A" w14:textId="77777777" w:rsidR="007B0119" w:rsidRPr="007B0119" w:rsidRDefault="007B0119" w:rsidP="009C3CFC">
      <w:pPr>
        <w:rPr>
          <w:rFonts w:ascii="Arial" w:hAnsi="Arial" w:cs="Arial"/>
          <w:b/>
          <w:bCs/>
          <w:color w:val="800080"/>
          <w:sz w:val="28"/>
          <w:szCs w:val="28"/>
        </w:rPr>
      </w:pPr>
    </w:p>
    <w:p w14:paraId="66C781E1" w14:textId="77777777" w:rsidR="007B0119" w:rsidRPr="007B0119" w:rsidRDefault="007B0119" w:rsidP="009C3CFC">
      <w:pPr>
        <w:rPr>
          <w:rFonts w:ascii="Arial" w:hAnsi="Arial" w:cs="Arial"/>
          <w:b/>
          <w:bCs/>
          <w:color w:val="800080"/>
          <w:sz w:val="28"/>
          <w:szCs w:val="28"/>
        </w:rPr>
      </w:pPr>
    </w:p>
    <w:p w14:paraId="0ECE78B2" w14:textId="77777777" w:rsidR="007B0119" w:rsidRPr="007B0119" w:rsidRDefault="007B0119" w:rsidP="009C3CFC">
      <w:pPr>
        <w:rPr>
          <w:rFonts w:ascii="Arial" w:hAnsi="Arial" w:cs="Arial"/>
          <w:b/>
          <w:bCs/>
          <w:color w:val="800080"/>
          <w:sz w:val="28"/>
          <w:szCs w:val="28"/>
        </w:rPr>
      </w:pPr>
    </w:p>
    <w:p w14:paraId="21F903FB" w14:textId="77777777" w:rsidR="007B0119" w:rsidRPr="007B0119" w:rsidRDefault="007B0119" w:rsidP="009C3CFC">
      <w:pPr>
        <w:rPr>
          <w:rFonts w:ascii="Arial" w:hAnsi="Arial" w:cs="Arial"/>
          <w:b/>
          <w:bCs/>
          <w:color w:val="800080"/>
          <w:sz w:val="28"/>
          <w:szCs w:val="28"/>
        </w:rPr>
      </w:pPr>
    </w:p>
    <w:p w14:paraId="691A7A50" w14:textId="77777777" w:rsidR="00580D31" w:rsidRDefault="009C3CFC">
      <w:pPr>
        <w:numPr>
          <w:ilvl w:val="0"/>
          <w:numId w:val="6"/>
        </w:numPr>
        <w:tabs>
          <w:tab w:val="left" w:pos="720"/>
        </w:tabs>
        <w:rPr>
          <w:rFonts w:ascii="Arial" w:hAnsi="Arial" w:cs="Arial"/>
          <w:b/>
          <w:bCs/>
          <w:color w:val="800080"/>
          <w:sz w:val="28"/>
          <w:szCs w:val="28"/>
          <w:lang w:val="en-GB"/>
        </w:rPr>
      </w:pPr>
      <w:r>
        <w:rPr>
          <w:rFonts w:ascii="Arial" w:hAnsi="Arial" w:cs="Arial"/>
          <w:b/>
          <w:bCs/>
          <w:color w:val="800080"/>
          <w:sz w:val="28"/>
          <w:szCs w:val="28"/>
          <w:lang w:val="en-GB"/>
        </w:rPr>
        <w:t>Grille d’évaluation</w:t>
      </w:r>
    </w:p>
    <w:p w14:paraId="37D34FDD" w14:textId="77777777" w:rsidR="00580D31" w:rsidRDefault="00580D31" w:rsidP="00886880">
      <w:pPr>
        <w:ind w:left="3540"/>
        <w:rPr>
          <w:rFonts w:ascii="Arial" w:hAnsi="Arial" w:cs="Arial"/>
          <w:color w:val="800080"/>
          <w:sz w:val="22"/>
          <w:szCs w:val="22"/>
        </w:rPr>
      </w:pPr>
      <w:r>
        <w:rPr>
          <w:rFonts w:ascii="Arial" w:hAnsi="Arial" w:cs="Arial"/>
          <w:color w:val="800080"/>
          <w:sz w:val="22"/>
          <w:szCs w:val="22"/>
        </w:rPr>
        <w:t>Tu seras évalué selon ces critères:</w:t>
      </w:r>
    </w:p>
    <w:p w14:paraId="40ABB457" w14:textId="77777777" w:rsidR="00580D31" w:rsidRDefault="00580D31">
      <w:pPr>
        <w:rPr>
          <w:rFonts w:ascii="Arial" w:hAnsi="Arial" w:cs="Arial"/>
          <w:color w:val="80008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3"/>
        <w:gridCol w:w="1070"/>
      </w:tblGrid>
      <w:tr w:rsidR="00A91A80" w:rsidRPr="00045811" w14:paraId="06D70720" w14:textId="77777777" w:rsidTr="00721BF6">
        <w:trPr>
          <w:jc w:val="center"/>
        </w:trPr>
        <w:tc>
          <w:tcPr>
            <w:tcW w:w="7873" w:type="dxa"/>
            <w:shd w:val="clear" w:color="auto" w:fill="auto"/>
          </w:tcPr>
          <w:p w14:paraId="16324C65" w14:textId="43B901F4" w:rsidR="00A91A80" w:rsidRPr="00045811" w:rsidRDefault="00223F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Aisance à l’oral</w:t>
            </w:r>
          </w:p>
          <w:p w14:paraId="2C49302E" w14:textId="51691291" w:rsidR="00223F69" w:rsidRDefault="00223F69" w:rsidP="0004581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Fluidité</w:t>
            </w:r>
            <w:r w:rsidR="00721BF6">
              <w:rPr>
                <w:rFonts w:ascii="Arial" w:hAnsi="Arial" w:cs="Arial"/>
              </w:rPr>
              <w:t xml:space="preserve"> (2)</w:t>
            </w:r>
          </w:p>
          <w:p w14:paraId="027AB4C8" w14:textId="0426C2FE" w:rsidR="00223F69" w:rsidRDefault="00223F69" w:rsidP="0004581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 convaincant</w:t>
            </w:r>
            <w:r w:rsidR="00721BF6">
              <w:rPr>
                <w:rFonts w:ascii="Arial" w:hAnsi="Arial" w:cs="Arial"/>
              </w:rPr>
              <w:t xml:space="preserve"> (2)</w:t>
            </w:r>
          </w:p>
          <w:p w14:paraId="3AD620E7" w14:textId="5E13355B" w:rsidR="00223F69" w:rsidRDefault="00223F69" w:rsidP="0004581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Prononciation (des mots de l’unité)</w:t>
            </w:r>
            <w:r w:rsidR="00721BF6">
              <w:rPr>
                <w:rFonts w:ascii="Arial" w:hAnsi="Arial" w:cs="Arial"/>
              </w:rPr>
              <w:t xml:space="preserve"> (2)</w:t>
            </w:r>
          </w:p>
          <w:p w14:paraId="58431C2A" w14:textId="2B8CC4C9" w:rsidR="00A91A80" w:rsidRPr="00045811" w:rsidRDefault="00A91A80" w:rsidP="0004581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70" w:type="dxa"/>
            <w:shd w:val="clear" w:color="auto" w:fill="auto"/>
          </w:tcPr>
          <w:p w14:paraId="219C5E36" w14:textId="30811763" w:rsidR="00A91A80" w:rsidRPr="00045811" w:rsidRDefault="00223F69" w:rsidP="00223F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A91A80" w:rsidRPr="00045811" w14:paraId="3C8738C8" w14:textId="77777777" w:rsidTr="00721BF6">
        <w:trPr>
          <w:jc w:val="center"/>
        </w:trPr>
        <w:tc>
          <w:tcPr>
            <w:tcW w:w="7873" w:type="dxa"/>
            <w:shd w:val="clear" w:color="auto" w:fill="auto"/>
          </w:tcPr>
          <w:p w14:paraId="0239115F" w14:textId="6B96B00E" w:rsidR="00A91A80" w:rsidRPr="00045811" w:rsidRDefault="00A91A80">
            <w:pPr>
              <w:rPr>
                <w:rFonts w:ascii="Arial" w:hAnsi="Arial" w:cs="Arial"/>
              </w:rPr>
            </w:pPr>
            <w:r w:rsidRPr="00045811">
              <w:rPr>
                <w:rFonts w:ascii="Arial" w:hAnsi="Arial" w:cs="Arial"/>
              </w:rPr>
              <w:t xml:space="preserve">Cohérence des idées </w:t>
            </w:r>
          </w:p>
          <w:p w14:paraId="636AF1B3" w14:textId="21F2CEE9" w:rsidR="00223F69" w:rsidRDefault="00223F69" w:rsidP="0004581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Enchainement</w:t>
            </w:r>
            <w:r w:rsidR="00721BF6">
              <w:rPr>
                <w:rFonts w:ascii="Arial" w:hAnsi="Arial" w:cs="Arial"/>
              </w:rPr>
              <w:t xml:space="preserve"> (1)</w:t>
            </w:r>
          </w:p>
          <w:p w14:paraId="33678D3F" w14:textId="7AF874DE" w:rsidR="00223F69" w:rsidRDefault="00223F69" w:rsidP="0004581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</w:t>
            </w:r>
            <w:r w:rsidR="00721BF6">
              <w:rPr>
                <w:rFonts w:ascii="Arial" w:hAnsi="Arial" w:cs="Arial"/>
              </w:rPr>
              <w:t xml:space="preserve"> (1,5)</w:t>
            </w:r>
          </w:p>
          <w:p w14:paraId="40572E44" w14:textId="208C6C92" w:rsidR="00223F69" w:rsidRDefault="00223F69" w:rsidP="0004581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Conclusion</w:t>
            </w:r>
            <w:r w:rsidR="00721BF6">
              <w:rPr>
                <w:rFonts w:ascii="Arial" w:hAnsi="Arial" w:cs="Arial"/>
              </w:rPr>
              <w:t xml:space="preserve"> (1,5)</w:t>
            </w:r>
          </w:p>
          <w:p w14:paraId="625C2C92" w14:textId="178D6973" w:rsidR="00A91A80" w:rsidRPr="00045811" w:rsidRDefault="00A91A80" w:rsidP="0004581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70" w:type="dxa"/>
            <w:shd w:val="clear" w:color="auto" w:fill="auto"/>
          </w:tcPr>
          <w:p w14:paraId="0526CCB0" w14:textId="25836AAE" w:rsidR="00A91A80" w:rsidRPr="00045811" w:rsidRDefault="00223F69" w:rsidP="00223F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A91A80" w:rsidRPr="00045811" w14:paraId="2B523D51" w14:textId="77777777" w:rsidTr="00721BF6">
        <w:trPr>
          <w:jc w:val="center"/>
        </w:trPr>
        <w:tc>
          <w:tcPr>
            <w:tcW w:w="7873" w:type="dxa"/>
            <w:shd w:val="clear" w:color="auto" w:fill="auto"/>
          </w:tcPr>
          <w:p w14:paraId="2A9A1704" w14:textId="691E33DB" w:rsidR="00A91A80" w:rsidRPr="00045811" w:rsidRDefault="00223F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Respect de la consigne</w:t>
            </w:r>
          </w:p>
          <w:p w14:paraId="610C3E46" w14:textId="0354D399" w:rsidR="00223F69" w:rsidRDefault="00721BF6" w:rsidP="0004581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Situation de Washington D.C</w:t>
            </w:r>
            <w:bookmarkStart w:id="0" w:name="_GoBack"/>
            <w:bookmarkEnd w:id="0"/>
            <w:r w:rsidR="00223F69">
              <w:rPr>
                <w:rFonts w:ascii="Arial" w:hAnsi="Arial" w:cs="Arial"/>
              </w:rPr>
              <w:t xml:space="preserve"> (2</w:t>
            </w:r>
            <w:r>
              <w:rPr>
                <w:rFonts w:ascii="Arial" w:hAnsi="Arial" w:cs="Arial"/>
              </w:rPr>
              <w:t>)</w:t>
            </w:r>
          </w:p>
          <w:p w14:paraId="7471BD6E" w14:textId="334DF97E" w:rsidR="00A91A80" w:rsidRPr="00045811" w:rsidRDefault="00721BF6" w:rsidP="0004581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Quartier (2)</w:t>
            </w:r>
          </w:p>
          <w:p w14:paraId="462DD29D" w14:textId="5CD769C7" w:rsidR="00721BF6" w:rsidRDefault="00721BF6" w:rsidP="0004581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+ extérieur</w:t>
            </w:r>
            <w:r>
              <w:rPr>
                <w:rFonts w:ascii="Arial" w:hAnsi="Arial" w:cs="Arial"/>
              </w:rPr>
              <w:t xml:space="preserve"> (2)</w:t>
            </w:r>
          </w:p>
          <w:p w14:paraId="78EE4D73" w14:textId="77777777" w:rsidR="00721BF6" w:rsidRDefault="00721BF6" w:rsidP="0004581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Intérieur (4)</w:t>
            </w:r>
          </w:p>
          <w:p w14:paraId="7B84CDFD" w14:textId="77777777" w:rsidR="00721BF6" w:rsidRDefault="00721BF6" w:rsidP="00045811">
            <w:pPr>
              <w:jc w:val="right"/>
              <w:rPr>
                <w:rFonts w:ascii="Arial" w:hAnsi="Arial" w:cs="Arial"/>
              </w:rPr>
            </w:pPr>
          </w:p>
          <w:p w14:paraId="4A7D2204" w14:textId="23CE4097" w:rsidR="00A91A80" w:rsidRPr="00045811" w:rsidRDefault="00A91A80" w:rsidP="0004581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70" w:type="dxa"/>
            <w:shd w:val="clear" w:color="auto" w:fill="auto"/>
          </w:tcPr>
          <w:p w14:paraId="3D8ED370" w14:textId="1658D927" w:rsidR="00A91A80" w:rsidRPr="00045811" w:rsidRDefault="00721BF6" w:rsidP="00721B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</w:tr>
      <w:tr w:rsidR="00886880" w:rsidRPr="00045811" w14:paraId="7D046E24" w14:textId="77777777" w:rsidTr="00721BF6">
        <w:trPr>
          <w:jc w:val="center"/>
        </w:trPr>
        <w:tc>
          <w:tcPr>
            <w:tcW w:w="7873" w:type="dxa"/>
            <w:shd w:val="clear" w:color="auto" w:fill="auto"/>
          </w:tcPr>
          <w:p w14:paraId="0DDDAB45" w14:textId="77777777" w:rsidR="00886880" w:rsidRPr="00045811" w:rsidRDefault="00886880" w:rsidP="00045811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045811">
              <w:rPr>
                <w:rFonts w:ascii="Arial" w:hAnsi="Arial" w:cs="Arial"/>
                <w:sz w:val="32"/>
                <w:szCs w:val="32"/>
              </w:rPr>
              <w:t>Note sur 20</w:t>
            </w:r>
          </w:p>
        </w:tc>
        <w:tc>
          <w:tcPr>
            <w:tcW w:w="1070" w:type="dxa"/>
            <w:shd w:val="clear" w:color="auto" w:fill="auto"/>
          </w:tcPr>
          <w:p w14:paraId="0C0027D3" w14:textId="77777777" w:rsidR="00886880" w:rsidRPr="00045811" w:rsidRDefault="00886880" w:rsidP="00045811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E024687" w14:textId="77777777" w:rsidR="00580D31" w:rsidRDefault="00580D31"/>
    <w:sectPr w:rsidR="00580D31">
      <w:headerReference w:type="default" r:id="rId7"/>
      <w:footnotePr>
        <w:pos w:val="beneathText"/>
      </w:footnotePr>
      <w:pgSz w:w="11905" w:h="16837"/>
      <w:pgMar w:top="765" w:right="1418" w:bottom="567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693E0" w14:textId="77777777" w:rsidR="00223F69" w:rsidRDefault="00223F69">
      <w:r>
        <w:separator/>
      </w:r>
    </w:p>
  </w:endnote>
  <w:endnote w:type="continuationSeparator" w:id="0">
    <w:p w14:paraId="6A1341AF" w14:textId="77777777" w:rsidR="00223F69" w:rsidRDefault="0022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F320B0" w14:textId="77777777" w:rsidR="00223F69" w:rsidRDefault="00223F69">
      <w:r>
        <w:separator/>
      </w:r>
    </w:p>
  </w:footnote>
  <w:footnote w:type="continuationSeparator" w:id="0">
    <w:p w14:paraId="35952B55" w14:textId="77777777" w:rsidR="00223F69" w:rsidRDefault="00223F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09FC0" w14:textId="369B3674" w:rsidR="00223F69" w:rsidRPr="00721BF6" w:rsidRDefault="00721BF6">
    <w:pPr>
      <w:pStyle w:val="En-tte"/>
      <w:rPr>
        <w:rFonts w:ascii="Arial" w:hAnsi="Arial" w:cs="Arial"/>
        <w:lang w:val="en-GB"/>
      </w:rPr>
    </w:pPr>
    <w:r w:rsidRPr="00721BF6">
      <w:rPr>
        <w:rFonts w:ascii="Arial" w:hAnsi="Arial" w:cs="Arial"/>
        <w:lang w:val="en-GB"/>
      </w:rPr>
      <w:t>Nom:</w:t>
    </w:r>
    <w:r w:rsidRPr="00721BF6">
      <w:rPr>
        <w:rFonts w:ascii="Arial" w:hAnsi="Arial" w:cs="Arial"/>
        <w:lang w:val="en-GB"/>
      </w:rPr>
      <w:tab/>
      <w:t>Date:</w:t>
    </w:r>
    <w:r w:rsidRPr="00721BF6">
      <w:rPr>
        <w:rFonts w:ascii="Arial" w:hAnsi="Arial" w:cs="Arial"/>
        <w:lang w:val="en-GB"/>
      </w:rPr>
      <w:tab/>
      <w:t>Class: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  <w:b/>
        <w:bCs/>
        <w:color w:val="800080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  <w:b/>
        <w:bCs/>
        <w:color w:val="80008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/>
        <w:b/>
        <w:bCs/>
        <w:color w:val="800080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/>
        <w:b/>
        <w:bCs/>
        <w:color w:val="800080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/>
        <w:b/>
        <w:bCs/>
        <w:color w:val="800080"/>
        <w:sz w:val="28"/>
        <w:szCs w:val="28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  <w:b/>
        <w:bCs/>
        <w:color w:val="80008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/>
        <w:b/>
        <w:bCs/>
        <w:color w:val="800080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/>
        <w:b/>
        <w:bCs/>
        <w:color w:val="800080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/>
        <w:b/>
        <w:bCs/>
        <w:color w:val="800080"/>
        <w:sz w:val="28"/>
        <w:szCs w:val="28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  <w:b/>
        <w:bCs/>
        <w:color w:val="80008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/>
        <w:b/>
        <w:bCs/>
        <w:color w:val="800080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/>
        <w:b/>
        <w:bCs/>
        <w:color w:val="800080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/>
        <w:b/>
        <w:bCs/>
        <w:color w:val="800080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3"/>
  <w:displayBackgroundShap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3CFC"/>
    <w:rsid w:val="00045811"/>
    <w:rsid w:val="00206524"/>
    <w:rsid w:val="00223F69"/>
    <w:rsid w:val="0056547C"/>
    <w:rsid w:val="00580D31"/>
    <w:rsid w:val="00721BF6"/>
    <w:rsid w:val="007B0119"/>
    <w:rsid w:val="00886880"/>
    <w:rsid w:val="009C3CFC"/>
    <w:rsid w:val="00A91A80"/>
    <w:rsid w:val="00CE7FC9"/>
    <w:rsid w:val="00E1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9A45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3"/>
      </w:numPr>
      <w:jc w:val="center"/>
      <w:outlineLvl w:val="0"/>
    </w:pPr>
    <w:rPr>
      <w:rFonts w:ascii="Arial" w:hAnsi="Arial" w:cs="Arial"/>
      <w:b/>
      <w:bCs/>
      <w:color w:val="FF660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Arial" w:hAnsi="Arial" w:cs="Arial"/>
      <w:b/>
      <w:bCs/>
      <w:color w:val="800080"/>
      <w:sz w:val="28"/>
      <w:szCs w:val="28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Policepardfaut1">
    <w:name w:val="Police par défaut1"/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character" w:styleId="Lienhypertexte">
    <w:name w:val="Hyperlink"/>
    <w:semiHidden/>
    <w:rPr>
      <w:color w:val="000080"/>
      <w:u w:val="single"/>
    </w:rPr>
  </w:style>
  <w:style w:type="character" w:styleId="Lienhypertextevisit">
    <w:name w:val="FollowedHyperlink"/>
    <w:semiHidden/>
    <w:rPr>
      <w:color w:val="800000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table" w:styleId="Grilledutableau">
    <w:name w:val="Table Grid"/>
    <w:basedOn w:val="TableauNormal"/>
    <w:uiPriority w:val="59"/>
    <w:rsid w:val="00A91A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209</Words>
  <Characters>1151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 it yourself</vt:lpstr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it yourself</dc:title>
  <dc:creator>"Cathy Dubois" &lt;duboiscathy@yahoo.fr&gt;</dc:creator>
  <cp:lastModifiedBy>cathy dubois</cp:lastModifiedBy>
  <cp:revision>4</cp:revision>
  <cp:lastPrinted>2007-10-02T07:27:00Z</cp:lastPrinted>
  <dcterms:created xsi:type="dcterms:W3CDTF">2015-12-10T18:15:00Z</dcterms:created>
  <dcterms:modified xsi:type="dcterms:W3CDTF">2016-07-20T13:45:00Z</dcterms:modified>
</cp:coreProperties>
</file>